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FF"/>
  <w:body>
    <w:p xmlns:wp14="http://schemas.microsoft.com/office/word/2010/wordml" w:rsidR="000C50B5" w:rsidP="561C34F0" w:rsidRDefault="00B4424B" w14:paraId="002814A6" wp14:noSpellErr="1" wp14:textId="685ED1A8">
      <w:pPr>
        <w:spacing w:before="120"/>
        <w:jc w:val="center"/>
        <w:rPr>
          <w:rFonts w:ascii="Calibri" w:hAnsi="Calibri" w:cs="Calibri"/>
          <w:b w:val="1"/>
          <w:bCs w:val="1"/>
          <w:sz w:val="52"/>
          <w:szCs w:val="52"/>
        </w:rPr>
      </w:pPr>
      <w:bookmarkStart w:name="_GoBack" w:id="0"/>
      <w:bookmarkEnd w:id="0"/>
      <w:r w:rsidRPr="561C34F0" w:rsidR="561C34F0">
        <w:rPr>
          <w:rFonts w:ascii="Calibri" w:hAnsi="Calibri" w:cs="Calibri"/>
          <w:b w:val="1"/>
          <w:bCs w:val="1"/>
          <w:sz w:val="52"/>
          <w:szCs w:val="52"/>
        </w:rPr>
        <w:t>9</w:t>
      </w:r>
      <w:r w:rsidRPr="561C34F0" w:rsidR="561C34F0">
        <w:rPr>
          <w:rFonts w:ascii="Calibri" w:hAnsi="Calibri" w:cs="Calibri"/>
          <w:b w:val="1"/>
          <w:bCs w:val="1"/>
          <w:sz w:val="52"/>
          <w:szCs w:val="52"/>
        </w:rPr>
        <w:t>2</w:t>
      </w:r>
      <w:r w:rsidRPr="561C34F0" w:rsidR="561C34F0">
        <w:rPr>
          <w:rFonts w:ascii="Calibri" w:hAnsi="Calibri" w:cs="Calibri"/>
          <w:b w:val="1"/>
          <w:bCs w:val="1"/>
          <w:sz w:val="52"/>
          <w:szCs w:val="52"/>
          <w:vertAlign w:val="superscript"/>
        </w:rPr>
        <w:t>nd</w:t>
      </w:r>
      <w:r w:rsidRPr="561C34F0" w:rsidR="561C34F0">
        <w:rPr>
          <w:rFonts w:ascii="Calibri" w:hAnsi="Calibri" w:cs="Calibri"/>
          <w:b w:val="1"/>
          <w:bCs w:val="1"/>
          <w:sz w:val="52"/>
          <w:szCs w:val="52"/>
        </w:rPr>
        <w:t xml:space="preserve"> Annual Victoria Elementary &amp; Middle School Swim Meet</w:t>
      </w:r>
    </w:p>
    <w:p xmlns:wp14="http://schemas.microsoft.com/office/word/2010/wordml" w:rsidRPr="001E0D7C" w:rsidR="001E0D7C" w:rsidP="001E0D7C" w:rsidRDefault="001E0D7C" w14:paraId="600A4B68" wp14:textId="77777777">
      <w:pPr>
        <w:jc w:val="center"/>
        <w:rPr>
          <w:rFonts w:ascii="Calibri" w:hAnsi="Calibri" w:cs="Calibri"/>
          <w:b/>
          <w:szCs w:val="52"/>
        </w:rPr>
      </w:pPr>
    </w:p>
    <w:p xmlns:wp14="http://schemas.microsoft.com/office/word/2010/wordml" w:rsidR="000C50B5" w:rsidP="561C34F0" w:rsidRDefault="001E0D7C" w14:paraId="4837D5FA" wp14:noSpellErr="1" wp14:textId="67F6074A">
      <w:pPr>
        <w:jc w:val="center"/>
        <w:rPr>
          <w:rFonts w:ascii="Calibri" w:hAnsi="Calibri" w:cs="Calibri"/>
          <w:b w:val="1"/>
          <w:bCs w:val="1"/>
          <w:sz w:val="36"/>
          <w:szCs w:val="36"/>
          <w:u w:val="single"/>
        </w:rPr>
      </w:pPr>
      <w:r w:rsidRPr="561C34F0" w:rsidR="561C34F0">
        <w:rPr>
          <w:rFonts w:ascii="Calibri" w:hAnsi="Calibri" w:cs="Calibri"/>
          <w:b w:val="1"/>
          <w:bCs w:val="1"/>
          <w:sz w:val="36"/>
          <w:szCs w:val="36"/>
          <w:u w:val="single"/>
        </w:rPr>
        <w:t>CHAMPIONSHIP MEET ENTR</w:t>
      </w:r>
      <w:r w:rsidRPr="561C34F0" w:rsidR="561C34F0">
        <w:rPr>
          <w:rFonts w:ascii="Calibri" w:hAnsi="Calibri" w:cs="Calibri"/>
          <w:b w:val="1"/>
          <w:bCs w:val="1"/>
          <w:sz w:val="36"/>
          <w:szCs w:val="36"/>
          <w:u w:val="single"/>
        </w:rPr>
        <w:t>Y FORM</w:t>
      </w:r>
    </w:p>
    <w:p xmlns:wp14="http://schemas.microsoft.com/office/word/2010/wordml" w:rsidRPr="001E0D7C" w:rsidR="001E0D7C" w:rsidP="001E0D7C" w:rsidRDefault="001E0D7C" w14:paraId="5968A3B9" wp14:textId="77777777">
      <w:pPr>
        <w:jc w:val="center"/>
        <w:rPr>
          <w:rFonts w:ascii="Calibri" w:hAnsi="Calibri" w:cs="Calibri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7873"/>
      </w:tblGrid>
      <w:tr xmlns:wp14="http://schemas.microsoft.com/office/word/2010/wordml" w:rsidRPr="000A4F8F" w:rsidR="00E71E99" w:rsidTr="72DB2901" w14:paraId="5810EF30" wp14:textId="77777777">
        <w:tc>
          <w:tcPr>
            <w:tcW w:w="2088" w:type="dxa"/>
            <w:shd w:val="clear" w:color="auto" w:fill="auto"/>
            <w:tcMar/>
            <w:vAlign w:val="center"/>
          </w:tcPr>
          <w:p w:rsidRPr="000A4F8F" w:rsidR="00E71E99" w:rsidP="72DB2901" w:rsidRDefault="00E71E99" w14:paraId="312F65A9" wp14:textId="77777777" wp14:noSpellErr="1">
            <w:pPr>
              <w:rPr>
                <w:rFonts w:ascii="Calibri" w:hAnsi="Calibri" w:cs="Calibri"/>
                <w:sz w:val="36"/>
                <w:szCs w:val="36"/>
              </w:rPr>
            </w:pPr>
            <w:r w:rsidRPr="72DB2901" w:rsidR="72DB2901">
              <w:rPr>
                <w:rFonts w:ascii="Calibri" w:hAnsi="Calibri" w:cs="Calibri"/>
                <w:sz w:val="32"/>
                <w:szCs w:val="32"/>
              </w:rPr>
              <w:t>School Name:</w:t>
            </w:r>
          </w:p>
        </w:tc>
        <w:tc>
          <w:tcPr>
            <w:tcW w:w="8064" w:type="dxa"/>
            <w:tcBorders>
              <w:bottom w:val="single" w:color="auto" w:sz="2" w:space="0"/>
            </w:tcBorders>
            <w:shd w:val="clear" w:color="auto" w:fill="auto"/>
            <w:tcMar/>
          </w:tcPr>
          <w:p w:rsidRPr="000A4F8F" w:rsidR="00E71E99" w:rsidRDefault="00E71E99" w14:paraId="4FD344B2" wp14:textId="77777777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xmlns:wp14="http://schemas.microsoft.com/office/word/2010/wordml" w:rsidRPr="008A2FD4" w:rsidR="000C50B5" w:rsidRDefault="000C50B5" w14:paraId="6A140B80" wp14:textId="77777777">
      <w:pPr>
        <w:rPr>
          <w:rFonts w:ascii="Calibri" w:hAnsi="Calibri" w:cs="Calibri"/>
          <w:sz w:val="36"/>
          <w:szCs w:val="36"/>
        </w:rPr>
      </w:pPr>
    </w:p>
    <w:p xmlns:wp14="http://schemas.microsoft.com/office/word/2010/wordml" w:rsidRPr="008A2FD4" w:rsidR="000C50B5" w:rsidP="72DB2901" w:rsidRDefault="000C50B5" w14:paraId="374F84B2" wp14:textId="77777777" wp14:noSpellErr="1">
      <w:pPr>
        <w:jc w:val="center"/>
        <w:rPr>
          <w:rFonts w:ascii="Calibri" w:hAnsi="Calibri" w:cs="Calibri"/>
          <w:b w:val="1"/>
          <w:bCs w:val="1"/>
          <w:sz w:val="32"/>
          <w:szCs w:val="32"/>
          <w:u w:val="single"/>
        </w:rPr>
      </w:pPr>
      <w:r w:rsidRPr="72DB2901" w:rsidR="72DB2901">
        <w:rPr>
          <w:rFonts w:ascii="Calibri" w:hAnsi="Calibri" w:cs="Calibri"/>
          <w:b w:val="1"/>
          <w:bCs w:val="1"/>
          <w:sz w:val="32"/>
          <w:szCs w:val="32"/>
          <w:u w:val="single"/>
        </w:rPr>
        <w:t>Championship Meet Entries Summary</w:t>
      </w:r>
    </w:p>
    <w:p xmlns:wp14="http://schemas.microsoft.com/office/word/2010/wordml" w:rsidRPr="008A2FD4" w:rsidR="000C50B5" w:rsidRDefault="000C50B5" w14:paraId="5E9A027B" wp14:textId="77777777">
      <w:pPr>
        <w:rPr>
          <w:rFonts w:ascii="Calibri" w:hAnsi="Calibri" w:cs="Calibri"/>
          <w:sz w:val="32"/>
          <w:szCs w:val="32"/>
        </w:rPr>
      </w:pPr>
    </w:p>
    <w:p xmlns:wp14="http://schemas.microsoft.com/office/word/2010/wordml" w:rsidRPr="008A2FD4" w:rsidR="000C50B5" w:rsidP="72DB2901" w:rsidRDefault="000C50B5" w14:paraId="4FA62EF1" wp14:textId="77777777" wp14:noSpellErr="1">
      <w:pPr>
        <w:rPr>
          <w:rFonts w:ascii="Calibri" w:hAnsi="Calibri" w:cs="Calibri"/>
          <w:sz w:val="28"/>
          <w:szCs w:val="28"/>
        </w:rPr>
      </w:pPr>
      <w:r w:rsidRPr="72DB2901" w:rsidR="72DB2901">
        <w:rPr>
          <w:rFonts w:ascii="Calibri" w:hAnsi="Calibri" w:cs="Calibri"/>
          <w:sz w:val="28"/>
          <w:szCs w:val="28"/>
        </w:rPr>
        <w:t xml:space="preserve">Cost: $12.00 flat fee </w:t>
      </w:r>
      <w:r w:rsidRPr="72DB2901" w:rsidR="72DB2901">
        <w:rPr>
          <w:rFonts w:ascii="Calibri" w:hAnsi="Calibri" w:cs="Calibri"/>
          <w:sz w:val="28"/>
          <w:szCs w:val="28"/>
        </w:rPr>
        <w:t>per</w:t>
      </w:r>
      <w:r w:rsidRPr="72DB2901" w:rsidR="72DB2901">
        <w:rPr>
          <w:rFonts w:ascii="Calibri" w:hAnsi="Calibri" w:cs="Calibri"/>
          <w:sz w:val="28"/>
          <w:szCs w:val="28"/>
        </w:rPr>
        <w:t xml:space="preserve"> swimmer plus $8.00 </w:t>
      </w:r>
      <w:r w:rsidRPr="72DB2901" w:rsidR="72DB2901">
        <w:rPr>
          <w:rFonts w:ascii="Calibri" w:hAnsi="Calibri" w:cs="Calibri"/>
          <w:sz w:val="28"/>
          <w:szCs w:val="28"/>
        </w:rPr>
        <w:t>per</w:t>
      </w:r>
      <w:r w:rsidRPr="72DB2901" w:rsidR="72DB2901">
        <w:rPr>
          <w:rFonts w:ascii="Calibri" w:hAnsi="Calibri" w:cs="Calibri"/>
          <w:sz w:val="28"/>
          <w:szCs w:val="28"/>
        </w:rPr>
        <w:t xml:space="preserve"> relay entry</w:t>
      </w:r>
    </w:p>
    <w:p xmlns:wp14="http://schemas.microsoft.com/office/word/2010/wordml" w:rsidR="000C50B5" w:rsidRDefault="000C50B5" w14:paraId="1743A2D8" wp14:textId="77777777">
      <w:pPr>
        <w:rPr>
          <w:rFonts w:ascii="Calibri" w:hAnsi="Calibri" w:cs="Calibri"/>
        </w:rPr>
      </w:pPr>
    </w:p>
    <w:tbl>
      <w:tblPr>
        <w:tblW w:w="4366" w:type="pct"/>
        <w:jc w:val="center"/>
        <w:tblInd w:w="369" w:type="dxa"/>
        <w:tblLook w:val="04A0" w:firstRow="1" w:lastRow="0" w:firstColumn="1" w:lastColumn="0" w:noHBand="0" w:noVBand="1"/>
      </w:tblPr>
      <w:tblGrid>
        <w:gridCol w:w="2926"/>
        <w:gridCol w:w="1569"/>
        <w:gridCol w:w="522"/>
        <w:gridCol w:w="1570"/>
        <w:gridCol w:w="522"/>
        <w:gridCol w:w="1567"/>
      </w:tblGrid>
      <w:tr xmlns:wp14="http://schemas.microsoft.com/office/word/2010/wordml" w:rsidRPr="000A4F8F" w:rsidR="00D67A66" w:rsidTr="72DB2901" w14:paraId="42526D05" wp14:textId="77777777">
        <w:trPr>
          <w:trHeight w:val="432"/>
          <w:jc w:val="center"/>
        </w:trPr>
        <w:tc>
          <w:tcPr>
            <w:tcW w:w="1686" w:type="pct"/>
            <w:shd w:val="clear" w:color="auto" w:fill="auto"/>
            <w:tcMar/>
            <w:vAlign w:val="bottom"/>
          </w:tcPr>
          <w:p w:rsidRPr="000A4F8F" w:rsidR="00E71E99" w:rsidP="72DB2901" w:rsidRDefault="00E71E99" w14:paraId="494514A5" wp14:textId="77777777" wp14:noSpellErr="1">
            <w:pPr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Number of Swimmers:</w:t>
            </w:r>
          </w:p>
        </w:tc>
        <w:tc>
          <w:tcPr>
            <w:tcW w:w="904" w:type="pct"/>
            <w:tcBorders>
              <w:bottom w:val="single" w:color="auto" w:sz="2" w:space="0"/>
            </w:tcBorders>
            <w:shd w:val="clear" w:color="auto" w:fill="auto"/>
            <w:tcMar/>
            <w:vAlign w:val="center"/>
          </w:tcPr>
          <w:p w:rsidRPr="000A4F8F" w:rsidR="00E71E99" w:rsidP="000A4F8F" w:rsidRDefault="00E71E99" w14:paraId="4460A3B5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tcMar/>
            <w:vAlign w:val="bottom"/>
          </w:tcPr>
          <w:p w:rsidRPr="000A4F8F" w:rsidR="00E71E99" w:rsidP="72DB2901" w:rsidRDefault="00E71E99" w14:paraId="66189EE9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905" w:type="pct"/>
            <w:shd w:val="clear" w:color="auto" w:fill="auto"/>
            <w:tcMar/>
            <w:vAlign w:val="bottom"/>
          </w:tcPr>
          <w:p w:rsidRPr="000A4F8F" w:rsidR="00E71E99" w:rsidP="72DB2901" w:rsidRDefault="00E71E99" w14:paraId="6AA39B37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$12.00</w:t>
            </w:r>
          </w:p>
        </w:tc>
        <w:tc>
          <w:tcPr>
            <w:tcW w:w="301" w:type="pct"/>
            <w:shd w:val="clear" w:color="auto" w:fill="auto"/>
            <w:tcMar/>
            <w:vAlign w:val="bottom"/>
          </w:tcPr>
          <w:p w:rsidRPr="000A4F8F" w:rsidR="00E71E99" w:rsidP="72DB2901" w:rsidRDefault="00E71E99" w14:paraId="45DFDA7B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=</w:t>
            </w:r>
          </w:p>
        </w:tc>
        <w:tc>
          <w:tcPr>
            <w:tcW w:w="903" w:type="pct"/>
            <w:tcBorders>
              <w:bottom w:val="single" w:color="auto" w:sz="2" w:space="0"/>
            </w:tcBorders>
            <w:shd w:val="clear" w:color="auto" w:fill="auto"/>
            <w:tcMar/>
            <w:vAlign w:val="center"/>
          </w:tcPr>
          <w:p w:rsidRPr="000A4F8F" w:rsidR="00E71E99" w:rsidP="000A4F8F" w:rsidRDefault="00E71E99" w14:paraId="09819409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0A4F8F" w:rsidR="00D67A66" w:rsidTr="72DB2901" w14:paraId="4B5CCC2A" wp14:textId="77777777">
        <w:trPr>
          <w:trHeight w:val="432"/>
          <w:jc w:val="center"/>
        </w:trPr>
        <w:tc>
          <w:tcPr>
            <w:tcW w:w="1686" w:type="pct"/>
            <w:shd w:val="clear" w:color="auto" w:fill="auto"/>
            <w:tcMar/>
            <w:vAlign w:val="bottom"/>
          </w:tcPr>
          <w:p w:rsidRPr="000A4F8F" w:rsidR="00E71E99" w:rsidP="72DB2901" w:rsidRDefault="00E71E99" w14:paraId="7CF04E49" wp14:textId="77777777" wp14:noSpellErr="1">
            <w:pPr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Number of Relays:</w:t>
            </w:r>
          </w:p>
        </w:tc>
        <w:tc>
          <w:tcPr>
            <w:tcW w:w="904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tcMar/>
            <w:vAlign w:val="center"/>
          </w:tcPr>
          <w:p w:rsidRPr="000A4F8F" w:rsidR="00E71E99" w:rsidP="000A4F8F" w:rsidRDefault="00E71E99" w14:paraId="0AF60228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1" w:type="pct"/>
            <w:shd w:val="clear" w:color="auto" w:fill="auto"/>
            <w:tcMar/>
            <w:vAlign w:val="bottom"/>
          </w:tcPr>
          <w:p w:rsidRPr="000A4F8F" w:rsidR="00E71E99" w:rsidP="72DB2901" w:rsidRDefault="00E71E99" w14:paraId="358201D1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905" w:type="pct"/>
            <w:shd w:val="clear" w:color="auto" w:fill="auto"/>
            <w:tcMar/>
            <w:vAlign w:val="bottom"/>
          </w:tcPr>
          <w:p w:rsidRPr="000A4F8F" w:rsidR="00E71E99" w:rsidP="72DB2901" w:rsidRDefault="00E71E99" w14:paraId="0D04468F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$8.00</w:t>
            </w:r>
          </w:p>
        </w:tc>
        <w:tc>
          <w:tcPr>
            <w:tcW w:w="301" w:type="pct"/>
            <w:shd w:val="clear" w:color="auto" w:fill="auto"/>
            <w:tcMar/>
            <w:vAlign w:val="bottom"/>
          </w:tcPr>
          <w:p w:rsidRPr="000A4F8F" w:rsidR="00E71E99" w:rsidP="72DB2901" w:rsidRDefault="00E71E99" w14:paraId="55474AC3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=</w:t>
            </w:r>
          </w:p>
        </w:tc>
        <w:tc>
          <w:tcPr>
            <w:tcW w:w="90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tcMar/>
            <w:vAlign w:val="center"/>
          </w:tcPr>
          <w:p w:rsidRPr="000A4F8F" w:rsidR="00E71E99" w:rsidP="000A4F8F" w:rsidRDefault="00E71E99" w14:paraId="1C95303A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0A4F8F" w:rsidR="00E71E99" w:rsidTr="72DB2901" w14:paraId="7F33B902" wp14:textId="77777777">
        <w:trPr>
          <w:trHeight w:val="562"/>
          <w:jc w:val="center"/>
        </w:trPr>
        <w:tc>
          <w:tcPr>
            <w:tcW w:w="3796" w:type="pct"/>
            <w:gridSpan w:val="4"/>
            <w:shd w:val="clear" w:color="auto" w:fill="auto"/>
            <w:tcMar/>
            <w:vAlign w:val="bottom"/>
          </w:tcPr>
          <w:p w:rsidRPr="000A4F8F" w:rsidR="00E71E99" w:rsidP="72DB2901" w:rsidRDefault="00E71E99" w14:paraId="34E5E05D" wp14:textId="77777777" wp14:noSpellErr="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b w:val="1"/>
                <w:bCs w:val="1"/>
                <w:sz w:val="28"/>
                <w:szCs w:val="28"/>
              </w:rPr>
              <w:t>Total</w:t>
            </w:r>
            <w:r w:rsidRPr="72DB2901" w:rsidR="72DB2901">
              <w:rPr>
                <w:rFonts w:ascii="Calibri" w:hAnsi="Calibri" w:cs="Calibri"/>
                <w:sz w:val="28"/>
                <w:szCs w:val="28"/>
              </w:rPr>
              <w:t xml:space="preserve"> Championship Entries:</w:t>
            </w:r>
          </w:p>
        </w:tc>
        <w:tc>
          <w:tcPr>
            <w:tcW w:w="301" w:type="pct"/>
            <w:shd w:val="clear" w:color="auto" w:fill="auto"/>
            <w:tcMar/>
            <w:vAlign w:val="bottom"/>
          </w:tcPr>
          <w:p w:rsidRPr="000A4F8F" w:rsidR="00E71E99" w:rsidP="72DB2901" w:rsidRDefault="00E71E99" w14:paraId="31013A58" wp14:textId="77777777" wp14:noSpellErr="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=</w:t>
            </w:r>
          </w:p>
        </w:tc>
        <w:tc>
          <w:tcPr>
            <w:tcW w:w="903" w:type="pct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tcMar/>
            <w:vAlign w:val="center"/>
          </w:tcPr>
          <w:p w:rsidRPr="000A4F8F" w:rsidR="00E71E99" w:rsidP="000A4F8F" w:rsidRDefault="00E71E99" w14:paraId="7498B2E0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xmlns:wp14="http://schemas.microsoft.com/office/word/2010/wordml" w:rsidRPr="008A2FD4" w:rsidR="00E71E99" w:rsidRDefault="00E71E99" w14:paraId="485970DD" wp14:textId="77777777">
      <w:pPr>
        <w:rPr>
          <w:rFonts w:ascii="Calibri" w:hAnsi="Calibri" w:cs="Calibri"/>
        </w:rPr>
      </w:pPr>
    </w:p>
    <w:p xmlns:wp14="http://schemas.microsoft.com/office/word/2010/wordml" w:rsidRPr="008A2FD4" w:rsidR="000C50B5" w:rsidP="72DB2901" w:rsidRDefault="000C50B5" w14:paraId="6389B1B6" wp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hd w:val="clear" w:color="auto" w:fill="F3F3F3"/>
        <w:rPr>
          <w:rFonts w:ascii="Calibri" w:hAnsi="Calibri" w:cs="Calibri"/>
          <w:b w:val="1"/>
          <w:bCs w:val="1"/>
        </w:rPr>
      </w:pPr>
      <w:r w:rsidRPr="72DB2901" w:rsidR="72DB2901">
        <w:rPr>
          <w:rFonts w:ascii="Calibri" w:hAnsi="Calibri" w:cs="Calibri"/>
          <w:b w:val="1"/>
          <w:bCs w:val="1"/>
        </w:rPr>
        <w:t>Please fill in the above and send in with your meet entries, as it helps us with timelines and other preparations for the meet.</w:t>
      </w:r>
      <w:r w:rsidRPr="72DB2901" w:rsidR="72DB2901">
        <w:rPr>
          <w:rFonts w:ascii="Calibri" w:hAnsi="Calibri" w:cs="Calibri"/>
          <w:b w:val="1"/>
          <w:bCs w:val="1"/>
        </w:rPr>
        <w:t xml:space="preserve"> </w:t>
      </w:r>
      <w:r w:rsidRPr="72DB2901" w:rsidR="72DB2901">
        <w:rPr>
          <w:rFonts w:ascii="Calibri" w:hAnsi="Calibri" w:cs="Calibri"/>
          <w:b w:val="1"/>
          <w:bCs w:val="1"/>
        </w:rPr>
        <w:t xml:space="preserve"> We will send an invoice for actual participants after the meet (therefore you would not be required to pay for scratches)</w:t>
      </w:r>
      <w:r w:rsidRPr="72DB2901" w:rsidR="72DB2901">
        <w:rPr>
          <w:rFonts w:ascii="Calibri" w:hAnsi="Calibri" w:cs="Calibri"/>
          <w:sz w:val="28"/>
          <w:szCs w:val="28"/>
        </w:rPr>
        <w:t>.</w:t>
      </w:r>
      <w:r w:rsidRPr="72DB2901" w:rsidR="72DB2901">
        <w:rPr>
          <w:rFonts w:ascii="Calibri" w:hAnsi="Calibri" w:cs="Calibri"/>
          <w:b w:val="1"/>
          <w:bCs w:val="1"/>
        </w:rPr>
        <w:t xml:space="preserve"> </w:t>
      </w:r>
      <w:r w:rsidRPr="72DB2901" w:rsidR="72DB2901">
        <w:rPr>
          <w:rFonts w:ascii="Calibri" w:hAnsi="Calibri" w:cs="Calibri"/>
          <w:b w:val="1"/>
          <w:bCs w:val="1"/>
        </w:rPr>
        <w:t xml:space="preserve"> </w:t>
      </w:r>
      <w:proofErr w:type="spellStart"/>
      <w:r w:rsidRPr="72DB2901" w:rsidR="72DB2901">
        <w:rPr>
          <w:rFonts w:ascii="Calibri" w:hAnsi="Calibri" w:cs="Calibri"/>
          <w:b w:val="1"/>
          <w:bCs w:val="1"/>
        </w:rPr>
        <w:t>Cheques</w:t>
      </w:r>
      <w:proofErr w:type="spellEnd"/>
      <w:r w:rsidRPr="72DB2901" w:rsidR="72DB2901">
        <w:rPr>
          <w:rFonts w:ascii="Calibri" w:hAnsi="Calibri" w:cs="Calibri"/>
          <w:b w:val="1"/>
          <w:bCs w:val="1"/>
        </w:rPr>
        <w:t xml:space="preserve"> can be </w:t>
      </w:r>
      <w:r w:rsidRPr="72DB2901" w:rsidR="72DB2901">
        <w:rPr>
          <w:rFonts w:ascii="Calibri" w:hAnsi="Calibri" w:cs="Calibri"/>
          <w:b w:val="1"/>
          <w:bCs w:val="1"/>
        </w:rPr>
        <w:t xml:space="preserve">made payable </w:t>
      </w:r>
      <w:r w:rsidRPr="72DB2901" w:rsidR="72DB2901">
        <w:rPr>
          <w:rFonts w:ascii="Calibri" w:hAnsi="Calibri" w:cs="Calibri"/>
          <w:b w:val="1"/>
          <w:bCs w:val="1"/>
        </w:rPr>
        <w:t xml:space="preserve">to </w:t>
      </w:r>
      <w:r w:rsidRPr="72DB2901" w:rsidR="72DB2901">
        <w:rPr>
          <w:rFonts w:ascii="Calibri" w:hAnsi="Calibri" w:cs="Calibri"/>
          <w:b w:val="1"/>
          <w:bCs w:val="1"/>
        </w:rPr>
        <w:t>Island</w:t>
      </w:r>
      <w:r w:rsidRPr="72DB2901" w:rsidR="72DB2901">
        <w:rPr>
          <w:rFonts w:ascii="Calibri" w:hAnsi="Calibri" w:cs="Calibri"/>
          <w:b w:val="1"/>
          <w:bCs w:val="1"/>
        </w:rPr>
        <w:t xml:space="preserve"> Swim</w:t>
      </w:r>
      <w:r w:rsidRPr="72DB2901" w:rsidR="72DB2901">
        <w:rPr>
          <w:rFonts w:ascii="Calibri" w:hAnsi="Calibri" w:cs="Calibri"/>
          <w:b w:val="1"/>
          <w:bCs w:val="1"/>
        </w:rPr>
        <w:t>ming</w:t>
      </w:r>
      <w:r w:rsidRPr="72DB2901" w:rsidR="72DB2901">
        <w:rPr>
          <w:rFonts w:ascii="Calibri" w:hAnsi="Calibri" w:cs="Calibri"/>
          <w:b w:val="1"/>
          <w:bCs w:val="1"/>
        </w:rPr>
        <w:t xml:space="preserve"> Club.</w:t>
      </w:r>
    </w:p>
    <w:p xmlns:wp14="http://schemas.microsoft.com/office/word/2010/wordml" w:rsidRPr="005B6136" w:rsidR="000C50B5" w:rsidRDefault="000C50B5" w14:paraId="3AEF2E5A" wp14:textId="77777777">
      <w:pPr>
        <w:rPr>
          <w:rFonts w:ascii="Calibri" w:hAnsi="Calibri" w:cs="Calibri"/>
          <w:sz w:val="20"/>
          <w:szCs w:val="36"/>
        </w:rPr>
      </w:pPr>
    </w:p>
    <w:p xmlns:wp14="http://schemas.microsoft.com/office/word/2010/wordml" w:rsidRPr="008A2FD4" w:rsidR="000C50B5" w:rsidP="72DB2901" w:rsidRDefault="000C50B5" w14:paraId="2F131267" wp14:textId="77777777" wp14:noSpellErr="1">
      <w:pPr>
        <w:jc w:val="center"/>
        <w:rPr>
          <w:rFonts w:ascii="Calibri" w:hAnsi="Calibri" w:cs="Calibri"/>
          <w:b w:val="1"/>
          <w:bCs w:val="1"/>
          <w:sz w:val="32"/>
          <w:szCs w:val="32"/>
          <w:u w:val="single"/>
        </w:rPr>
      </w:pPr>
      <w:r w:rsidRPr="72DB2901" w:rsidR="72DB2901">
        <w:rPr>
          <w:rFonts w:ascii="Calibri" w:hAnsi="Calibri" w:cs="Calibri"/>
          <w:b w:val="1"/>
          <w:bCs w:val="1"/>
          <w:sz w:val="32"/>
          <w:szCs w:val="32"/>
          <w:u w:val="single"/>
        </w:rPr>
        <w:t>Officiating</w:t>
      </w:r>
    </w:p>
    <w:p xmlns:wp14="http://schemas.microsoft.com/office/word/2010/wordml" w:rsidRPr="005B6136" w:rsidR="000C50B5" w:rsidRDefault="000C50B5" w14:paraId="0163138F" wp14:textId="77777777">
      <w:pPr>
        <w:rPr>
          <w:rFonts w:ascii="Calibri" w:hAnsi="Calibri" w:cs="Calibri"/>
          <w:sz w:val="2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2"/>
        <w:gridCol w:w="440"/>
        <w:gridCol w:w="5744"/>
      </w:tblGrid>
      <w:tr xmlns:wp14="http://schemas.microsoft.com/office/word/2010/wordml" w:rsidRPr="000A4F8F" w:rsidR="005B6136" w:rsidTr="72DB2901" w14:paraId="059808FD" wp14:textId="77777777">
        <w:tc>
          <w:tcPr>
            <w:tcW w:w="3808" w:type="dxa"/>
            <w:shd w:val="clear" w:color="auto" w:fill="auto"/>
            <w:tcMar/>
            <w:vAlign w:val="bottom"/>
          </w:tcPr>
          <w:p w:rsidRPr="000A4F8F" w:rsidR="005B6136" w:rsidP="72DB2901" w:rsidRDefault="005B6136" w14:paraId="07584660" wp14:textId="77777777" wp14:noSpellErr="1">
            <w:pPr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Timer for Championship Meet:</w:t>
            </w:r>
          </w:p>
        </w:tc>
        <w:tc>
          <w:tcPr>
            <w:tcW w:w="440" w:type="dxa"/>
            <w:shd w:val="clear" w:color="auto" w:fill="auto"/>
            <w:tcMar/>
            <w:vAlign w:val="bottom"/>
          </w:tcPr>
          <w:p w:rsidRPr="000A4F8F" w:rsidR="005B6136" w:rsidP="72DB2901" w:rsidRDefault="005B6136" w14:paraId="3659B5D3" wp14:textId="77777777">
            <w:pPr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5904" w:type="dxa"/>
            <w:tcBorders>
              <w:bottom w:val="single" w:color="auto" w:sz="2" w:space="0"/>
            </w:tcBorders>
            <w:shd w:val="clear" w:color="auto" w:fill="auto"/>
            <w:tcMar/>
            <w:vAlign w:val="bottom"/>
          </w:tcPr>
          <w:p w:rsidRPr="000A4F8F" w:rsidR="005B6136" w:rsidP="005B6136" w:rsidRDefault="005B6136" w14:paraId="222879DE" wp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0A4F8F" w:rsidR="005B6136" w:rsidTr="72DB2901" w14:paraId="6A241A87" wp14:textId="77777777">
        <w:trPr>
          <w:trHeight w:val="418"/>
        </w:trPr>
        <w:tc>
          <w:tcPr>
            <w:tcW w:w="3808" w:type="dxa"/>
            <w:shd w:val="clear" w:color="auto" w:fill="auto"/>
            <w:tcMar/>
            <w:vAlign w:val="bottom"/>
          </w:tcPr>
          <w:p w:rsidRPr="000A4F8F" w:rsidR="005B6136" w:rsidP="005B6136" w:rsidRDefault="005B6136" w14:paraId="7D2FB84E" wp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  <w:tcMar/>
            <w:vAlign w:val="bottom"/>
          </w:tcPr>
          <w:p w:rsidRPr="000A4F8F" w:rsidR="005B6136" w:rsidP="72DB2901" w:rsidRDefault="005B6136" w14:paraId="06559A37" wp14:textId="77777777">
            <w:pPr>
              <w:rPr>
                <w:rFonts w:ascii="Calibri" w:hAnsi="Calibri" w:cs="Calibri"/>
                <w:sz w:val="28"/>
                <w:szCs w:val="28"/>
              </w:rPr>
            </w:pPr>
            <w:r w:rsidRPr="72DB2901" w:rsidR="72DB2901"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5904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tcMar/>
            <w:vAlign w:val="bottom"/>
          </w:tcPr>
          <w:p w:rsidRPr="000A4F8F" w:rsidR="005B6136" w:rsidP="005B6136" w:rsidRDefault="005B6136" w14:paraId="66A02ED7" wp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xmlns:wp14="http://schemas.microsoft.com/office/word/2010/wordml" w:rsidR="005B6136" w:rsidRDefault="005B6136" w14:paraId="557BF675" wp14:textId="77777777">
      <w:pPr>
        <w:rPr>
          <w:rFonts w:ascii="Calibri" w:hAnsi="Calibri" w:cs="Calibri"/>
          <w:sz w:val="32"/>
          <w:szCs w:val="32"/>
        </w:rPr>
      </w:pPr>
    </w:p>
    <w:p xmlns:wp14="http://schemas.microsoft.com/office/word/2010/wordml" w:rsidRPr="008A2FD4" w:rsidR="000C50B5" w:rsidP="72DB2901" w:rsidRDefault="000C50B5" w14:paraId="4C4A12E7" wp14:textId="77777777" wp14:noSpellErr="1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hd w:val="clear" w:color="auto" w:fill="F3F3F3"/>
        <w:jc w:val="center"/>
        <w:rPr>
          <w:rFonts w:ascii="Calibri" w:hAnsi="Calibri" w:cs="Calibri"/>
          <w:b w:val="1"/>
          <w:bCs w:val="1"/>
          <w:sz w:val="28"/>
          <w:szCs w:val="28"/>
        </w:rPr>
      </w:pPr>
      <w:r w:rsidRPr="72DB2901" w:rsidR="72DB2901">
        <w:rPr>
          <w:rFonts w:ascii="Calibri" w:hAnsi="Calibri" w:cs="Calibri"/>
          <w:b w:val="1"/>
          <w:bCs w:val="1"/>
          <w:sz w:val="28"/>
          <w:szCs w:val="28"/>
        </w:rPr>
        <w:t>Final Reminders</w:t>
      </w:r>
    </w:p>
    <w:p xmlns:wp14="http://schemas.microsoft.com/office/word/2010/wordml" w:rsidRPr="008A2FD4" w:rsidR="000C50B5" w:rsidRDefault="000C50B5" w14:paraId="3722ED5D" wp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hd w:val="clear" w:color="auto" w:fill="F3F3F3"/>
        <w:jc w:val="center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8A2FD4" w:rsidR="000C50B5" w:rsidP="72DB2901" w:rsidRDefault="000C50B5" w14:paraId="7102D436" wp14:textId="77777777" wp14:noSpellErr="1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hd w:val="clear" w:color="auto" w:fill="F3F3F3"/>
        <w:ind w:left="720" w:hanging="720"/>
        <w:rPr>
          <w:rFonts w:ascii="Calibri" w:hAnsi="Calibri" w:cs="Calibri"/>
          <w:sz w:val="28"/>
          <w:szCs w:val="28"/>
        </w:rPr>
      </w:pPr>
      <w:r w:rsidRPr="008A2FD4">
        <w:rPr>
          <w:rFonts w:ascii="Calibri" w:hAnsi="Calibri" w:cs="Calibri"/>
          <w:sz w:val="28"/>
          <w:szCs w:val="28"/>
        </w:rPr>
        <w:t>1.</w:t>
      </w:r>
      <w:r w:rsidRPr="008A2FD4">
        <w:rPr>
          <w:rFonts w:ascii="Calibri" w:hAnsi="Calibri" w:cs="Calibri"/>
          <w:sz w:val="28"/>
          <w:szCs w:val="28"/>
        </w:rPr>
        <w:tab/>
      </w:r>
      <w:r w:rsidRPr="008A2FD4">
        <w:rPr>
          <w:rFonts w:ascii="Calibri" w:hAnsi="Calibri" w:cs="Calibri"/>
          <w:sz w:val="28"/>
          <w:szCs w:val="28"/>
        </w:rPr>
        <w:t>Remind your team to bring warm clothes, a couple of towels, a packed lunch, water bottle and some snacks.</w:t>
      </w:r>
    </w:p>
    <w:p xmlns:wp14="http://schemas.microsoft.com/office/word/2010/wordml" w:rsidRPr="00EF62EB" w:rsidR="00EF62EB" w:rsidP="72DB2901" w:rsidRDefault="000C50B5" w14:paraId="4589BDBF" wp14:textId="77777777" wp14:noSpellErr="1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hd w:val="clear" w:color="auto" w:fill="F3F3F3"/>
        <w:rPr>
          <w:rFonts w:ascii="Calibri" w:hAnsi="Calibri" w:cs="Calibri"/>
          <w:sz w:val="28"/>
          <w:szCs w:val="28"/>
        </w:rPr>
        <w:sectPr w:rsidRPr="00EF62EB" w:rsidR="00EF62EB" w:rsidSect="00B54FC1">
          <w:headerReference w:type="default" r:id="rId9"/>
          <w:footerReference w:type="default" r:id="rId10"/>
          <w:footnotePr>
            <w:pos w:val="beneathText"/>
          </w:footnotePr>
          <w:type w:val="continuous"/>
          <w:pgSz w:w="12240" w:h="15840" w:orient="portrait"/>
          <w:pgMar w:top="1080" w:right="1440" w:bottom="1440" w:left="1080" w:header="1080" w:footer="708" w:gutter="0"/>
          <w:pgNumType w:start="0"/>
          <w:cols w:space="720"/>
          <w:titlePg/>
          <w:docGrid w:linePitch="360"/>
        </w:sectPr>
      </w:pPr>
      <w:r w:rsidRPr="008A2FD4">
        <w:rPr>
          <w:rFonts w:ascii="Calibri" w:hAnsi="Calibri" w:cs="Calibri"/>
          <w:sz w:val="28"/>
          <w:szCs w:val="28"/>
        </w:rPr>
        <w:br/>
      </w:r>
      <w:r w:rsidRPr="008A2FD4">
        <w:rPr>
          <w:rFonts w:ascii="Calibri" w:hAnsi="Calibri" w:cs="Calibri"/>
          <w:sz w:val="28"/>
          <w:szCs w:val="28"/>
        </w:rPr>
        <w:t>2.</w:t>
      </w:r>
      <w:r w:rsidRPr="008A2FD4">
        <w:rPr>
          <w:rFonts w:ascii="Calibri" w:hAnsi="Calibri" w:cs="Calibri"/>
          <w:sz w:val="28"/>
          <w:szCs w:val="28"/>
        </w:rPr>
        <w:tab/>
      </w:r>
      <w:r w:rsidRPr="008A2FD4">
        <w:rPr>
          <w:rFonts w:ascii="Calibri" w:hAnsi="Calibri" w:cs="Calibri"/>
          <w:sz w:val="28"/>
          <w:szCs w:val="28"/>
        </w:rPr>
        <w:t>There will NOT be a lunch break during the Championship Meet.</w:t>
      </w:r>
      <w:r w:rsidRPr="008A2FD4">
        <w:rPr>
          <w:rFonts w:ascii="Calibri" w:hAnsi="Calibri" w:cs="Calibri"/>
          <w:sz w:val="28"/>
          <w:szCs w:val="28"/>
        </w:rPr>
        <w:br/>
      </w:r>
      <w:r w:rsidRPr="008A2FD4">
        <w:rPr>
          <w:rFonts w:ascii="Calibri" w:hAnsi="Calibri" w:cs="Calibri"/>
          <w:sz w:val="28"/>
          <w:szCs w:val="28"/>
        </w:rPr>
        <w:br/>
      </w:r>
      <w:r w:rsidRPr="008A2FD4">
        <w:rPr>
          <w:rFonts w:ascii="Calibri" w:hAnsi="Calibri" w:cs="Calibri"/>
          <w:sz w:val="28"/>
          <w:szCs w:val="28"/>
        </w:rPr>
        <w:t>3.</w:t>
      </w:r>
      <w:r w:rsidRPr="008A2FD4">
        <w:rPr>
          <w:rFonts w:ascii="Calibri" w:hAnsi="Calibri" w:cs="Calibri"/>
          <w:sz w:val="28"/>
          <w:szCs w:val="28"/>
        </w:rPr>
        <w:tab/>
      </w:r>
      <w:r w:rsidRPr="008A2FD4">
        <w:rPr>
          <w:rFonts w:ascii="Calibri" w:hAnsi="Calibri" w:cs="Calibri"/>
          <w:sz w:val="28"/>
          <w:szCs w:val="28"/>
        </w:rPr>
        <w:t>School banners, signs and school spirit are encouraged and welcomed!!</w:t>
      </w:r>
    </w:p>
    <w:p xmlns:wp14="http://schemas.microsoft.com/office/word/2010/wordml" w:rsidRPr="00FD6E86" w:rsidR="00FD6E86" w:rsidP="00B8785C" w:rsidRDefault="00ED6CE4" w14:paraId="4890E463" wp14:textId="77777777">
      <w:pPr>
        <w:suppressAutoHyphens w:val="0"/>
        <w:spacing w:line="276" w:lineRule="auto"/>
        <w:jc w:val="center"/>
        <w:rPr>
          <w:rFonts w:ascii="Arial" w:hAnsi="Arial" w:eastAsia="Calibri" w:cs="Arial"/>
          <w:b/>
          <w:szCs w:val="44"/>
          <w:lang w:eastAsia="en-US"/>
        </w:rPr>
      </w:pPr>
      <w:r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4F17F88B" wp14:editId="7777777">
            <wp:simplePos x="0" y="0"/>
            <wp:positionH relativeFrom="margin">
              <wp:posOffset>7607935</wp:posOffset>
            </wp:positionH>
            <wp:positionV relativeFrom="margin">
              <wp:posOffset>109220</wp:posOffset>
            </wp:positionV>
            <wp:extent cx="1558925" cy="1242060"/>
            <wp:effectExtent l="0" t="0" r="3175" b="0"/>
            <wp:wrapThrough wrapText="bothSides">
              <wp:wrapPolygon edited="0">
                <wp:start x="11878" y="0"/>
                <wp:lineTo x="9766" y="1656"/>
                <wp:lineTo x="6071" y="5301"/>
                <wp:lineTo x="3695" y="5632"/>
                <wp:lineTo x="1848" y="7951"/>
                <wp:lineTo x="1848" y="10601"/>
                <wp:lineTo x="0" y="12920"/>
                <wp:lineTo x="0" y="14908"/>
                <wp:lineTo x="2376" y="16564"/>
                <wp:lineTo x="1848" y="17227"/>
                <wp:lineTo x="2112" y="20871"/>
                <wp:lineTo x="19268" y="20871"/>
                <wp:lineTo x="20060" y="16896"/>
                <wp:lineTo x="18477" y="16233"/>
                <wp:lineTo x="15045" y="15902"/>
                <wp:lineTo x="20588" y="13583"/>
                <wp:lineTo x="20060" y="10601"/>
                <wp:lineTo x="21380" y="6957"/>
                <wp:lineTo x="21380" y="5301"/>
                <wp:lineTo x="13198" y="0"/>
                <wp:lineTo x="11878" y="0"/>
              </wp:wrapPolygon>
            </wp:wrapThrough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B8785C" w:rsidR="00B8785C" w:rsidP="561C34F0" w:rsidRDefault="00B8785C" w14:paraId="2E3EDBB7" wp14:noSpellErr="1" wp14:textId="65D33BAA">
      <w:pPr>
        <w:suppressAutoHyphens w:val="0"/>
        <w:spacing w:line="276" w:lineRule="auto"/>
        <w:jc w:val="center"/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</w:pP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>201</w:t>
      </w: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>9</w:t>
      </w: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 xml:space="preserve"> CHAMPIONSHIP MEET – GIRLS ENTRIES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9810"/>
      </w:tblGrid>
      <w:tr xmlns:wp14="http://schemas.microsoft.com/office/word/2010/wordml" w:rsidRPr="000A4F8F" w:rsidR="00B8785C" w:rsidTr="72DB2901" w14:paraId="144A996B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42B7A10D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School Name:</w:t>
            </w:r>
          </w:p>
        </w:tc>
        <w:tc>
          <w:tcPr>
            <w:tcW w:w="98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2F617C5D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412B6D65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7532127D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Name: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2A884997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3B338F6B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042158F6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Email: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3B7BBEF6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8785C" w:rsidP="00B8785C" w:rsidRDefault="00B8785C" w14:paraId="31FBACA6" wp14:textId="77777777">
      <w:pPr>
        <w:suppressAutoHyphens w:val="0"/>
        <w:spacing w:line="276" w:lineRule="auto"/>
        <w:rPr>
          <w:rFonts w:ascii="Calibri" w:hAnsi="Calibri" w:eastAsia="Calibri"/>
          <w:szCs w:val="22"/>
          <w:lang w:eastAsia="en-US"/>
        </w:rPr>
      </w:pPr>
    </w:p>
    <w:p xmlns:wp14="http://schemas.microsoft.com/office/word/2010/wordml" w:rsidRPr="00B8785C" w:rsidR="00B8785C" w:rsidP="561C34F0" w:rsidRDefault="00B8785C" w14:paraId="1AED6455" wp14:noSpellErr="1" wp14:textId="38B37CB9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6"/>
          <w:szCs w:val="26"/>
          <w:lang w:eastAsia="en-US"/>
        </w:rPr>
      </w:pPr>
      <w:r w:rsidRPr="561C34F0" w:rsidR="561C34F0">
        <w:rPr>
          <w:rFonts w:ascii="Arial" w:hAnsi="Arial" w:eastAsia="Calibri" w:cs="Arial"/>
          <w:sz w:val="26"/>
          <w:szCs w:val="26"/>
          <w:lang w:eastAsia="en-US"/>
        </w:rPr>
        <w:t xml:space="preserve">*Note: </w:t>
      </w:r>
      <w:r w:rsidRPr="561C34F0" w:rsidR="561C34F0">
        <w:rPr>
          <w:rFonts w:ascii="Arial" w:hAnsi="Arial" w:eastAsia="Calibri" w:cs="Arial"/>
          <w:sz w:val="26"/>
          <w:szCs w:val="26"/>
          <w:lang w:eastAsia="en-US"/>
        </w:rPr>
        <w:t xml:space="preserve">Use this grid for Winter and Summer club swimmer </w:t>
      </w:r>
      <w:r w:rsidRPr="561C34F0" w:rsidR="561C34F0">
        <w:rPr>
          <w:rFonts w:ascii="Arial" w:hAnsi="Arial" w:eastAsia="Calibri" w:cs="Arial"/>
          <w:b w:val="1"/>
          <w:bCs w:val="1"/>
          <w:sz w:val="26"/>
          <w:szCs w:val="26"/>
          <w:lang w:eastAsia="en-US"/>
        </w:rPr>
        <w:t>ONLY</w:t>
      </w:r>
      <w:r w:rsidRPr="561C34F0" w:rsidR="561C34F0">
        <w:rPr>
          <w:rFonts w:ascii="Arial" w:hAnsi="Arial" w:eastAsia="Calibri" w:cs="Arial"/>
          <w:sz w:val="26"/>
          <w:szCs w:val="26"/>
          <w:lang w:eastAsia="en-US"/>
        </w:rPr>
        <w:t xml:space="preserve"> – Preliminary qualifiers will be automatically entered.</w:t>
      </w:r>
    </w:p>
    <w:p xmlns:wp14="http://schemas.microsoft.com/office/word/2010/wordml" w:rsidRPr="00B8785C" w:rsidR="00B8785C" w:rsidP="72DB2901" w:rsidRDefault="00B8785C" w14:paraId="3912D128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6"/>
          <w:szCs w:val="26"/>
          <w:lang w:eastAsia="en-US"/>
        </w:rPr>
      </w:pP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Please </w:t>
      </w:r>
      <w:r w:rsidRPr="72DB2901" w:rsidR="72DB2901">
        <w:rPr>
          <w:rFonts w:ascii="Arial" w:hAnsi="Arial" w:eastAsia="Calibri" w:cs="Arial"/>
          <w:b w:val="1"/>
          <w:bCs w:val="1"/>
          <w:sz w:val="26"/>
          <w:szCs w:val="26"/>
          <w:lang w:eastAsia="en-US"/>
        </w:rPr>
        <w:t>ENTER A TIME</w:t>
      </w: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 underneath the events each swimmer wishes to enter – in the appropriate age group.</w:t>
      </w:r>
    </w:p>
    <w:p xmlns:wp14="http://schemas.microsoft.com/office/word/2010/wordml" w:rsidRPr="00B8785C" w:rsidR="00B8785C" w:rsidP="00B8785C" w:rsidRDefault="00B8785C" w14:paraId="42B6D1D1" wp14:textId="77777777">
      <w:pPr>
        <w:suppressAutoHyphens w:val="0"/>
        <w:spacing w:line="276" w:lineRule="auto"/>
        <w:rPr>
          <w:rFonts w:ascii="Calibri" w:hAnsi="Calibri" w:eastAsia="Calibri"/>
          <w:szCs w:val="22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717"/>
        <w:gridCol w:w="717"/>
        <w:gridCol w:w="717"/>
        <w:gridCol w:w="717"/>
        <w:gridCol w:w="717"/>
        <w:gridCol w:w="717"/>
        <w:gridCol w:w="717"/>
        <w:gridCol w:w="720"/>
        <w:gridCol w:w="717"/>
        <w:gridCol w:w="717"/>
        <w:gridCol w:w="717"/>
        <w:gridCol w:w="720"/>
        <w:gridCol w:w="717"/>
        <w:gridCol w:w="717"/>
        <w:gridCol w:w="717"/>
        <w:gridCol w:w="714"/>
      </w:tblGrid>
      <w:tr xmlns:wp14="http://schemas.microsoft.com/office/word/2010/wordml" w:rsidRPr="000A4F8F" w:rsidR="00D67A66" w:rsidTr="561C34F0" w14:paraId="1640919E" wp14:textId="77777777">
        <w:tc>
          <w:tcPr>
            <w:tcW w:w="776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C1C7D3A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Swimmer’s Name</w:t>
            </w:r>
          </w:p>
          <w:p w:rsidRPr="000A4F8F" w:rsidR="00B8785C" w:rsidP="72DB2901" w:rsidRDefault="00B8785C" w14:paraId="5C54747D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(Last name, First Name)</w:t>
            </w:r>
          </w:p>
        </w:tc>
        <w:tc>
          <w:tcPr>
            <w:tcW w:w="27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133F5A9E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Age</w:t>
            </w:r>
          </w:p>
          <w:p w:rsidRPr="000A4F8F" w:rsidR="00B8785C" w:rsidP="561C34F0" w:rsidRDefault="00B8785C" w14:paraId="47E20116" w14:noSpellErr="1" wp14:textId="41D02000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561C34F0" w:rsidR="561C34F0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(as of Jan 1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2019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88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3EC89AB8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13-14 Girls</w:t>
            </w:r>
          </w:p>
        </w:tc>
        <w:tc>
          <w:tcPr>
            <w:tcW w:w="989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5EC05889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11-12 Girls</w:t>
            </w:r>
          </w:p>
        </w:tc>
        <w:tc>
          <w:tcPr>
            <w:tcW w:w="989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3449E56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9-10 Girls</w:t>
            </w:r>
          </w:p>
        </w:tc>
        <w:tc>
          <w:tcPr>
            <w:tcW w:w="987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23B7609D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8 &amp; Under</w:t>
            </w:r>
          </w:p>
        </w:tc>
      </w:tr>
      <w:tr xmlns:wp14="http://schemas.microsoft.com/office/word/2010/wordml" w:rsidRPr="000A4F8F" w:rsidR="00D67A66" w:rsidTr="561C34F0" w14:paraId="1F5D7981" wp14:textId="77777777">
        <w:tc>
          <w:tcPr>
            <w:tcW w:w="776" w:type="pct"/>
            <w:vMerge/>
            <w:tcBorders/>
            <w:tcMar/>
          </w:tcPr>
          <w:p w:rsidRPr="000A4F8F" w:rsidR="00B8785C" w:rsidP="000A4F8F" w:rsidRDefault="00B8785C" w14:paraId="4E2D13DB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vMerge/>
            <w:tcBorders/>
            <w:tcMar/>
          </w:tcPr>
          <w:p w:rsidRPr="000A4F8F" w:rsidR="00B8785C" w:rsidP="000A4F8F" w:rsidRDefault="00B8785C" w14:paraId="769AB412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2455D350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60060B5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40BA33A7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1E245D66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2B925C03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39A9FB43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6C54FBF9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61E941CC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</w:tr>
      <w:tr xmlns:wp14="http://schemas.microsoft.com/office/word/2010/wordml" w:rsidRPr="000A4F8F" w:rsidR="00D67A66" w:rsidTr="561C34F0" w14:paraId="4659D729" wp14:textId="77777777">
        <w:tc>
          <w:tcPr>
            <w:tcW w:w="776" w:type="pct"/>
            <w:vMerge/>
            <w:tcBorders/>
            <w:tcMar/>
          </w:tcPr>
          <w:p w:rsidRPr="000A4F8F" w:rsidR="00B8785C" w:rsidP="000A4F8F" w:rsidRDefault="00B8785C" w14:paraId="340ED772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vMerge/>
            <w:tcBorders/>
            <w:tcMar/>
          </w:tcPr>
          <w:p w:rsidRPr="000A4F8F" w:rsidR="00B8785C" w:rsidP="000A4F8F" w:rsidRDefault="00B8785C" w14:paraId="20D210A9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0B8DB1FD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DE7A501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0C310111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5B0FBF65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C24B6F4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2385CDD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66ACBAE7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38286DE1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24253F9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D42C90E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23E95D06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3F3B64D7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02D95AC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ACE78DF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5DC37998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7DA7BCA8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47</w:t>
            </w:r>
          </w:p>
        </w:tc>
      </w:tr>
      <w:tr xmlns:wp14="http://schemas.microsoft.com/office/word/2010/wordml" w:rsidRPr="000A4F8F" w:rsidR="00D67A66" w:rsidTr="561C34F0" w14:paraId="09C849AB" wp14:textId="77777777">
        <w:tc>
          <w:tcPr>
            <w:tcW w:w="776" w:type="pct"/>
            <w:vMerge/>
            <w:tcBorders/>
            <w:tcMar/>
          </w:tcPr>
          <w:p w:rsidRPr="000A4F8F" w:rsidR="00B8785C" w:rsidP="000A4F8F" w:rsidRDefault="00B8785C" w14:paraId="7057A001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vMerge/>
            <w:tcBorders/>
            <w:tcMar/>
          </w:tcPr>
          <w:p w:rsidRPr="000A4F8F" w:rsidR="00B8785C" w:rsidP="000A4F8F" w:rsidRDefault="00B8785C" w14:paraId="79F4F652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09338CD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235A278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1346881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50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A90B95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Fly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0DC3F2D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A823E3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A795BC3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50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5FCFB8F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Fly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0FE962F3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7851B16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2E98685B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57298F5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Fly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7C5CFAA7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6231BA2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4B4A6C91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50C6C280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Fly</w:t>
            </w:r>
          </w:p>
        </w:tc>
      </w:tr>
      <w:tr xmlns:wp14="http://schemas.microsoft.com/office/word/2010/wordml" w:rsidRPr="000A4F8F" w:rsidR="00D67A66" w:rsidTr="561C34F0" w14:paraId="2557B59C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BB1000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B8DB5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29BA19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211888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D0AA5B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350B9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BEABFE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957EB0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6C764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0CAA68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8C9DF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355E48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DCEE26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023E9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28CB24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191A1C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64E0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37B9EA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D77E91C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A5949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356EBA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B54C1E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08D81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1AB5B3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3B614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6C357F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FD6BC7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3A9EB9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61939B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78C625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09AAA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4E3291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A07B6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86BC3F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F6BCA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60F6E5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BBFE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7E36DCB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388931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251BE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49A89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38CE4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6FC8E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9B797B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9ECBDC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A7170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21A808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4F72C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0BB60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597ED9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FF819D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EB61B8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DD2837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66D790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200C9E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5C3E2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532B5A28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0F0466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D6273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474DC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75E4F2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840D44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33EB15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8E013E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3C0FBD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BA974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94E2E2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5631E6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A0B81F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7D43F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3D5A35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481730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FF30B8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52CD3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0FA0D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21E1D61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AE4F8F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D5E97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7BE9D6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9944A4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4A8D7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38749B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9E359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0814C2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94488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E538F2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710A5A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9A3D5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6AFA0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9A7E8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2E4142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CCBB80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20D469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D41455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4C6CCCB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D08D45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DFA1CF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8FB4F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5F69BD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E4348E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58E8E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CB7621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243F0D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F8E721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1C24A3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B76A6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EC30FF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C7FB64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15DD82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E2AC8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577452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C5570B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931A8F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C41DCF5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19E765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3D705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A29EB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BD652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14BCB5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56D6CB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498CF3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5B3F0C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EF8245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871037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992F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09EB5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2742C7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2B1C63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C8C006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806CC7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424006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355440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0DF4D94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7B547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03B616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F1755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4358E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80FC3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EBF01E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C1DA1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F907F2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A90EF6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3C652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884D8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C2339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8EA37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39A0F0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CB699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BA2CF0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0EFC7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C6635A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4B3CB7CD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643E99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892F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9AA79B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3A4F81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DBF3DB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9D2ED5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5F5424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AB85ED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9027A4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1149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FF3B5D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9570BA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BBEAC2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22011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B76232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B654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067B9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AD010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6293AC86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892DB3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FE633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52E299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5DCED8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07DF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778B9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86FD6D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C4DCA1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30A8C4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6FDC4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CA8C2D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70EF73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B9C390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BA096D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8E7489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115A6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0561E6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D0DAC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2C96694E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A32379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7706B8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21A812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406A31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31B277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7F356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A9D398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8E5598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C9A15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A01384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B18805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3E3BA8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C4EE0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1F5CE0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E5C1A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3D35A7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3E548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115C00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AAC41A0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A299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02D6C7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54F66E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D85234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EAB60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48829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C59B77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502529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4577C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DB674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D7639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510A6A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B2004B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E579B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70124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F7AC9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B2340F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6785A0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FF7C02C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13022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5DB82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6AA65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A92321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A635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24C91D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7F20BF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8C21B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E3D4C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19293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D401E2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7CD3C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1A8F40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BFB9A6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5A9DCC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02E40F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C68FCD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4E2D0B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39EB4842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F2FCB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CBE208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C1700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E7CE2C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45BCA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B2EE4A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7F23DC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F0919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FF87B9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3FE40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54DB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27B049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38D9D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D5B00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46946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F02BD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84E897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037F38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459B3A5D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7A9316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B38917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AF8AA0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7BC60D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975E2A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FE9296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175E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5E9387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2E6F8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9150C3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7627E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FB738B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30715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A97F8B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137F8B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7488E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3399F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B51921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3E0D55A" wp14:textId="77777777">
        <w:trPr>
          <w:trHeight w:val="288"/>
        </w:trPr>
        <w:tc>
          <w:tcPr>
            <w:tcW w:w="776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924E9A8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Entry Deadline:</w:t>
            </w:r>
          </w:p>
        </w:tc>
        <w:tc>
          <w:tcPr>
            <w:tcW w:w="1259" w:type="pct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561C34F0" w:rsidRDefault="00B4424B" w14:paraId="5F634D6A" w14:noSpellErr="1" wp14:textId="2E5B7CFF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F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riday, F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 xml:space="preserve">ebruary 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15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, 201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65" w:type="pct"/>
            <w:gridSpan w:val="12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561C34F0" w:rsidRDefault="00B8785C" w14:paraId="35B3F7B5" w14:noSpellErr="1" wp14:textId="21E5AC1E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NOTE: We will sen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d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 xml:space="preserve"> you a confirmation email that we received your initial entries.  After entering them into our system, we will send you a team report to look for any mistakes or omissions.</w:t>
            </w:r>
          </w:p>
        </w:tc>
      </w:tr>
      <w:tr xmlns:wp14="http://schemas.microsoft.com/office/word/2010/wordml" w:rsidRPr="000A4F8F" w:rsidR="00D67A66" w:rsidTr="561C34F0" w14:paraId="3D5C0037" wp14:textId="77777777">
        <w:trPr>
          <w:trHeight w:val="288"/>
        </w:trPr>
        <w:tc>
          <w:tcPr>
            <w:tcW w:w="776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7F99055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Email Entries to:</w:t>
            </w:r>
          </w:p>
        </w:tc>
        <w:tc>
          <w:tcPr>
            <w:tcW w:w="1259" w:type="pct"/>
            <w:gridSpan w:val="5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7B8DE0E4" w14:noSpellErr="1" wp14:textId="2844FAD4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tannaz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@islandswimming.com</w:t>
            </w:r>
          </w:p>
        </w:tc>
        <w:tc>
          <w:tcPr>
            <w:tcW w:w="2965" w:type="pct"/>
            <w:gridSpan w:val="12"/>
            <w:vMerge/>
            <w:tcBorders/>
            <w:tcMar/>
            <w:vAlign w:val="center"/>
          </w:tcPr>
          <w:p w:rsidRPr="000A4F8F" w:rsidR="00B8785C" w:rsidP="000A4F8F" w:rsidRDefault="00B8785C" w14:paraId="288EF909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8785C" w:rsidP="00B8785C" w:rsidRDefault="00ED6CE4" w14:paraId="729E249D" wp14:textId="77777777">
      <w:pPr>
        <w:suppressAutoHyphens w:val="0"/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425934E5" wp14:editId="734F0D01">
            <wp:simplePos x="0" y="0"/>
            <wp:positionH relativeFrom="margin">
              <wp:posOffset>7607935</wp:posOffset>
            </wp:positionH>
            <wp:positionV relativeFrom="margin">
              <wp:posOffset>123190</wp:posOffset>
            </wp:positionV>
            <wp:extent cx="1558925" cy="1242060"/>
            <wp:effectExtent l="0" t="0" r="3175" b="0"/>
            <wp:wrapThrough wrapText="bothSides">
              <wp:wrapPolygon edited="0">
                <wp:start x="11878" y="0"/>
                <wp:lineTo x="9766" y="1656"/>
                <wp:lineTo x="6071" y="5301"/>
                <wp:lineTo x="3695" y="5632"/>
                <wp:lineTo x="1848" y="7951"/>
                <wp:lineTo x="1848" y="10601"/>
                <wp:lineTo x="0" y="12920"/>
                <wp:lineTo x="0" y="14908"/>
                <wp:lineTo x="2376" y="16564"/>
                <wp:lineTo x="1848" y="17227"/>
                <wp:lineTo x="2112" y="20871"/>
                <wp:lineTo x="19268" y="20871"/>
                <wp:lineTo x="20060" y="16896"/>
                <wp:lineTo x="18477" y="16233"/>
                <wp:lineTo x="15045" y="15902"/>
                <wp:lineTo x="20588" y="13583"/>
                <wp:lineTo x="20060" y="10601"/>
                <wp:lineTo x="21380" y="6957"/>
                <wp:lineTo x="21380" y="5301"/>
                <wp:lineTo x="13198" y="0"/>
                <wp:lineTo x="11878" y="0"/>
              </wp:wrapPolygon>
            </wp:wrapThrough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B8785C" w:rsidR="00B8785C" w:rsidP="561C34F0" w:rsidRDefault="00B8785C" w14:paraId="4A074451" wp14:noSpellErr="1" wp14:textId="3C4CFA38">
      <w:pPr>
        <w:suppressAutoHyphens w:val="0"/>
        <w:spacing w:line="276" w:lineRule="auto"/>
        <w:jc w:val="center"/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</w:pP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>201</w:t>
      </w: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>9</w:t>
      </w: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 xml:space="preserve"> CHAMPIONSHIP MEET – BOYS ENTRIES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9810"/>
      </w:tblGrid>
      <w:tr xmlns:wp14="http://schemas.microsoft.com/office/word/2010/wordml" w:rsidRPr="000A4F8F" w:rsidR="00B8785C" w:rsidTr="72DB2901" w14:paraId="6A723BF3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7A625FA7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School Name:</w:t>
            </w:r>
          </w:p>
        </w:tc>
        <w:tc>
          <w:tcPr>
            <w:tcW w:w="98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2CF8DC8E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7D5B5350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0FF64D6C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Name: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36CDC27A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2D399F55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3EB2B6CD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Email: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7437211C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8785C" w:rsidP="00B8785C" w:rsidRDefault="00B8785C" w14:paraId="6501BFAD" wp14:textId="77777777">
      <w:pPr>
        <w:suppressAutoHyphens w:val="0"/>
        <w:spacing w:line="276" w:lineRule="auto"/>
        <w:rPr>
          <w:rFonts w:ascii="Calibri" w:hAnsi="Calibri" w:eastAsia="Calibri"/>
          <w:szCs w:val="22"/>
          <w:lang w:eastAsia="en-US"/>
        </w:rPr>
      </w:pPr>
    </w:p>
    <w:p xmlns:wp14="http://schemas.microsoft.com/office/word/2010/wordml" w:rsidRPr="00B8785C" w:rsidR="00B8785C" w:rsidP="72DB2901" w:rsidRDefault="00B8785C" w14:paraId="6D4B8D5F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6"/>
          <w:szCs w:val="26"/>
          <w:lang w:eastAsia="en-US"/>
        </w:rPr>
      </w:pP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Use this grid for Winter and Summer club swimmer </w:t>
      </w:r>
      <w:r w:rsidRPr="72DB2901" w:rsidR="72DB2901">
        <w:rPr>
          <w:rFonts w:ascii="Arial" w:hAnsi="Arial" w:eastAsia="Calibri" w:cs="Arial"/>
          <w:b w:val="1"/>
          <w:bCs w:val="1"/>
          <w:sz w:val="26"/>
          <w:szCs w:val="26"/>
          <w:lang w:eastAsia="en-US"/>
        </w:rPr>
        <w:t>ONLY</w:t>
      </w: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 – Preliminary qualifiers will be automatically entered.</w:t>
      </w:r>
    </w:p>
    <w:p xmlns:wp14="http://schemas.microsoft.com/office/word/2010/wordml" w:rsidRPr="00B8785C" w:rsidR="00B8785C" w:rsidP="72DB2901" w:rsidRDefault="00B8785C" w14:paraId="0E93B96A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6"/>
          <w:szCs w:val="26"/>
          <w:lang w:eastAsia="en-US"/>
        </w:rPr>
      </w:pP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Please </w:t>
      </w:r>
      <w:r w:rsidRPr="72DB2901" w:rsidR="72DB2901">
        <w:rPr>
          <w:rFonts w:ascii="Arial" w:hAnsi="Arial" w:eastAsia="Calibri" w:cs="Arial"/>
          <w:b w:val="1"/>
          <w:bCs w:val="1"/>
          <w:sz w:val="26"/>
          <w:szCs w:val="26"/>
          <w:lang w:eastAsia="en-US"/>
        </w:rPr>
        <w:t>ENTER A TIME</w:t>
      </w: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 underneath the events each swimmer wishes to enter – in the appropriate age group.</w:t>
      </w:r>
    </w:p>
    <w:p xmlns:wp14="http://schemas.microsoft.com/office/word/2010/wordml" w:rsidRPr="00B8785C" w:rsidR="00B8785C" w:rsidP="00B8785C" w:rsidRDefault="00B8785C" w14:paraId="3F2E5DFD" wp14:textId="77777777">
      <w:pPr>
        <w:suppressAutoHyphens w:val="0"/>
        <w:spacing w:line="276" w:lineRule="auto"/>
        <w:rPr>
          <w:rFonts w:ascii="Calibri" w:hAnsi="Calibri" w:eastAsia="Calibri"/>
          <w:szCs w:val="22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54"/>
        <w:gridCol w:w="787"/>
        <w:gridCol w:w="717"/>
        <w:gridCol w:w="717"/>
        <w:gridCol w:w="717"/>
        <w:gridCol w:w="717"/>
        <w:gridCol w:w="717"/>
        <w:gridCol w:w="717"/>
        <w:gridCol w:w="717"/>
        <w:gridCol w:w="720"/>
        <w:gridCol w:w="717"/>
        <w:gridCol w:w="717"/>
        <w:gridCol w:w="717"/>
        <w:gridCol w:w="720"/>
        <w:gridCol w:w="717"/>
        <w:gridCol w:w="717"/>
        <w:gridCol w:w="717"/>
        <w:gridCol w:w="714"/>
      </w:tblGrid>
      <w:tr xmlns:wp14="http://schemas.microsoft.com/office/word/2010/wordml" w:rsidRPr="000A4F8F" w:rsidR="00D67A66" w:rsidTr="561C34F0" w14:paraId="3545AC36" wp14:textId="77777777">
        <w:tc>
          <w:tcPr>
            <w:tcW w:w="776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66C3CE41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Swimmer’s Name</w:t>
            </w:r>
          </w:p>
          <w:p w:rsidRPr="000A4F8F" w:rsidR="00B8785C" w:rsidP="72DB2901" w:rsidRDefault="00B8785C" w14:paraId="0BDB855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(Last name, First Name)</w:t>
            </w:r>
          </w:p>
        </w:tc>
        <w:tc>
          <w:tcPr>
            <w:tcW w:w="27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A8253AF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0"/>
                <w:szCs w:val="20"/>
                <w:lang w:eastAsia="en-US"/>
              </w:rPr>
              <w:t>Age</w:t>
            </w:r>
          </w:p>
          <w:p w:rsidRPr="000A4F8F" w:rsidR="00B8785C" w:rsidP="561C34F0" w:rsidRDefault="00B8785C" w14:paraId="1447081B" w14:noSpellErr="1" wp14:textId="78833165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561C34F0" w:rsidR="561C34F0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(as of Jan 1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2019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88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274DC65A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13-14 Boys</w:t>
            </w:r>
          </w:p>
        </w:tc>
        <w:tc>
          <w:tcPr>
            <w:tcW w:w="989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67E30BD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11-12 Boys</w:t>
            </w:r>
          </w:p>
        </w:tc>
        <w:tc>
          <w:tcPr>
            <w:tcW w:w="989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7200E11E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9-10 Boys</w:t>
            </w:r>
          </w:p>
        </w:tc>
        <w:tc>
          <w:tcPr>
            <w:tcW w:w="987" w:type="pct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bottom"/>
          </w:tcPr>
          <w:p w:rsidRPr="000A4F8F" w:rsidR="00B8785C" w:rsidP="72DB2901" w:rsidRDefault="00B8785C" w14:paraId="7612718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32"/>
                <w:szCs w:val="32"/>
                <w:lang w:eastAsia="en-US"/>
              </w:rPr>
              <w:t>8 &amp; Under</w:t>
            </w:r>
          </w:p>
        </w:tc>
      </w:tr>
      <w:tr xmlns:wp14="http://schemas.microsoft.com/office/word/2010/wordml" w:rsidRPr="000A4F8F" w:rsidR="00D67A66" w:rsidTr="561C34F0" w14:paraId="540CF4B4" wp14:textId="77777777">
        <w:tc>
          <w:tcPr>
            <w:tcW w:w="776" w:type="pct"/>
            <w:vMerge/>
            <w:tcBorders/>
            <w:tcMar/>
          </w:tcPr>
          <w:p w:rsidRPr="000A4F8F" w:rsidR="00B8785C" w:rsidP="000A4F8F" w:rsidRDefault="00B8785C" w14:paraId="53B12BC2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vMerge/>
            <w:tcBorders/>
            <w:tcMar/>
          </w:tcPr>
          <w:p w:rsidRPr="000A4F8F" w:rsidR="00B8785C" w:rsidP="000A4F8F" w:rsidRDefault="00B8785C" w14:paraId="046DB41E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571309DE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6637ECF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11F539AB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3DDC913D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42FF19B7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0C2E7FEE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  <w:tc>
          <w:tcPr>
            <w:tcW w:w="741" w:type="pct"/>
            <w:gridSpan w:val="3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50E6E99A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Choose 2 of 3 below:</w:t>
            </w: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0A4F8F" w:rsidR="00B8785C" w:rsidP="72DB2901" w:rsidRDefault="00B8785C" w14:paraId="5D4B04C5" wp14:textId="77777777" wp14:noSpellErr="1">
            <w:pPr>
              <w:suppressAutoHyphens w:val="0"/>
              <w:jc w:val="center"/>
              <w:rPr>
                <w:rFonts w:ascii="Calibri" w:hAnsi="Calibri" w:eastAsia="Calibri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vertAlign w:val="superscript"/>
                <w:lang w:eastAsia="en-US"/>
              </w:rPr>
              <w:t>rd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 xml:space="preserve"> Event</w:t>
            </w:r>
          </w:p>
        </w:tc>
      </w:tr>
      <w:tr xmlns:wp14="http://schemas.microsoft.com/office/word/2010/wordml" w:rsidRPr="000A4F8F" w:rsidR="00D67A66" w:rsidTr="561C34F0" w14:paraId="2D101A5B" wp14:textId="77777777">
        <w:tc>
          <w:tcPr>
            <w:tcW w:w="776" w:type="pct"/>
            <w:vMerge/>
            <w:tcBorders/>
            <w:tcMar/>
          </w:tcPr>
          <w:p w:rsidRPr="000A4F8F" w:rsidR="00B8785C" w:rsidP="000A4F8F" w:rsidRDefault="00B8785C" w14:paraId="6B76FC83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vMerge/>
            <w:tcBorders/>
            <w:tcMar/>
          </w:tcPr>
          <w:p w:rsidRPr="000A4F8F" w:rsidR="00B8785C" w:rsidP="000A4F8F" w:rsidRDefault="00B8785C" w14:paraId="46CC0FE0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0C1C2FAF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81AD49E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FC0EB52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6C3952F1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2D5E5961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28541EE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43116DC2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2E37DFFE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1E0604BD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054D1BF0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79F68BAA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2A1DA134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EF02973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1807ADB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5D773CA5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6746D8C9" wp14:textId="77777777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6"/>
                <w:szCs w:val="16"/>
                <w:lang w:eastAsia="en-US"/>
              </w:rPr>
              <w:t>48</w:t>
            </w:r>
          </w:p>
        </w:tc>
      </w:tr>
      <w:tr xmlns:wp14="http://schemas.microsoft.com/office/word/2010/wordml" w:rsidRPr="000A4F8F" w:rsidR="00D67A66" w:rsidTr="561C34F0" w14:paraId="014132AF" wp14:textId="77777777">
        <w:tc>
          <w:tcPr>
            <w:tcW w:w="776" w:type="pct"/>
            <w:vMerge/>
            <w:tcBorders/>
            <w:tcMar/>
          </w:tcPr>
          <w:p w:rsidRPr="000A4F8F" w:rsidR="00B8785C" w:rsidP="000A4F8F" w:rsidRDefault="00B8785C" w14:paraId="0ABB18C1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vMerge/>
            <w:tcBorders/>
            <w:tcMar/>
          </w:tcPr>
          <w:p w:rsidRPr="000A4F8F" w:rsidR="00B8785C" w:rsidP="000A4F8F" w:rsidRDefault="00B8785C" w14:paraId="58066332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45FCA67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26556AF3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947B0CB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50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8ED9F3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Fly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8E3438D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095D587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1B4465AA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50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00D62590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50 Fly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31380765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58D33FBF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1C64A3C5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3148B4A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Fly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121E43A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Free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49CEAFB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Back</w:t>
            </w: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1FF7BE61" wp14:textId="77777777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Brst</w:t>
            </w:r>
            <w:proofErr w:type="spellEnd"/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D965F9" w14:paraId="7FBF55A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>25</w:t>
            </w:r>
            <w:r w:rsidRPr="72DB2901" w:rsidR="72DB2901">
              <w:rPr>
                <w:rFonts w:ascii="Arial" w:hAnsi="Arial" w:eastAsia="Calibri" w:cs="Arial"/>
                <w:sz w:val="16"/>
                <w:szCs w:val="16"/>
                <w:lang w:eastAsia="en-US"/>
              </w:rPr>
              <w:t xml:space="preserve"> Fly</w:t>
            </w:r>
          </w:p>
        </w:tc>
      </w:tr>
      <w:tr xmlns:wp14="http://schemas.microsoft.com/office/word/2010/wordml" w:rsidRPr="000A4F8F" w:rsidR="00D67A66" w:rsidTr="561C34F0" w14:paraId="42677F11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861CC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B14736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A84B2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F7B9F3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30103C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5D514B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AB270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20982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1C7E3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1A4BB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305103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C5C166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587DD1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4E7A72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FA5B6E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28FEC0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509B72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17321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2076A4ED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2D47EE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F2D35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6DDA7C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BA37D6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219F3B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1AF1C5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1D9665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564A03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1A160F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404674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D8480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4EF18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EF86B1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1C1252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B0FBD9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C0BC0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62CBF4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36664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88AC402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5EC69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80563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39C89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9CD070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BC6C55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47B89C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83F557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47A0F2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BB02A5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3EB989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BEEC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EB8C89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D148C7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2B77D9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81197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EAD6C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33A49A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DA8750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F70F5FE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86ABEC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DCC82D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279D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70747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409C60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B1C30E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4436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BCB5A3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40CA52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A9AF13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781F7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226EB2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978F7A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25985B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7EF32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B86B7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F64EB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F37F51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45602E66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B16E2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727F3A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9DA9E4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D350D3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6293C0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7907A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4E2741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4B9EA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AC3BB8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D9773E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F77519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4D64E6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7D573E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1846F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6BBC94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7CBA78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ABE413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037293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300FE1C5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92C3B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EB0D62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828F2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8B02F8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32B04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9DF1DF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1380A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1C4AD7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345F53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C5F42E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95995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CFF121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F8ACAC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DB2E1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DDA1B3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91929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849025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E9020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509775A1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AFE616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EF76CD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2751E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5D0923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807A9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E33E65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495538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C4A2C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2A2AB8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D0EA42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2BD2E5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A8DDE3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1C0B1F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581424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E66CE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A5316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6AF584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494533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4E77C414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A7EDF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355EF3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F1313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B45A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19C7EE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8EC5BC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A2E223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09861D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FEC86D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7236CB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9FB58A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286B46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E72C6E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93B870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A26CB8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538C7C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11874F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06B71C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8E043EC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C02149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A7C493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F9D5CC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41A7B2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E955F4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4B6095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88C6D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1D164A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ED4E75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77DCFC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A45DD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E0DB04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72AC2F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DFD3F5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9D13E4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8E8328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D4186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60D302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3F4312A9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D8AD30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CE436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05258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9B84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4A8CC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EA1361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8A752E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A87EFB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44A677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52573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99E66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487A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ECDF7F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F39BF9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CF145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8923EA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3FB7A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60A913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F3B740A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65BD1E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FE50D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113B81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71AF72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B593A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1A920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48290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915BC7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2D095B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489750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A188A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053547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CE5452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F2B97A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D5624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2E09EC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BFC0D8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BAFBC3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CE0C4BB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AF4901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579451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5EE0C6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A2E199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C3E5F6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7F0D6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73B00F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735555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D665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ED3F0A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5BAEA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56B00B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5D5C36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2DDA15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E06126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B15E4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444C1D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C771AF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5C93F43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F91D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480F2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460A3A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58B79A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5D6BD2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5FE7AB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FA8DEC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FF02C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AB4A14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1CE2D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CF895B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C5920D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1D306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E2827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71AB61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B16011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9C22EF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6DC58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30D03743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4D558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9BE9C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41E39E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1E53CB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F71C32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A41CBC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974E70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1E745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ECBC53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D75B31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EDF32C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F7A395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D90A07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6983D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632CE3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B69EB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85FD23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693EC7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FEDCB6E" wp14:textId="77777777">
        <w:trPr>
          <w:trHeight w:val="288"/>
        </w:trPr>
        <w:tc>
          <w:tcPr>
            <w:tcW w:w="776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0174F3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71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42F9E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C95809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F800AA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C865FA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618727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3DDD02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27ACFD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788A7C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8887E3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EBB0D5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7C7A04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443E36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8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F4398B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3748A8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A1C24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7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F2D558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46" w:type="pc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0DAE39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429BB5CA" wp14:textId="77777777">
        <w:trPr>
          <w:trHeight w:val="288"/>
        </w:trPr>
        <w:tc>
          <w:tcPr>
            <w:tcW w:w="776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4EEE087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Entry Deadline:</w:t>
            </w:r>
          </w:p>
        </w:tc>
        <w:tc>
          <w:tcPr>
            <w:tcW w:w="1259" w:type="pct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561C34F0" w:rsidRDefault="00716BD3" w14:paraId="2B49ADE4" w14:noSpellErr="1" wp14:textId="08573BE6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 xml:space="preserve">Friday 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 xml:space="preserve">February 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15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, 201</w:t>
            </w:r>
            <w:r w:rsidRPr="561C34F0" w:rsidR="561C34F0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65" w:type="pct"/>
            <w:gridSpan w:val="12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1C61D61E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NOTE: We will send you a confirmation email that we received your initial entries.  After entering them into our system, we will send you a team report to look for any mistakes or omissions.</w:t>
            </w:r>
          </w:p>
        </w:tc>
      </w:tr>
      <w:tr xmlns:wp14="http://schemas.microsoft.com/office/word/2010/wordml" w:rsidRPr="000A4F8F" w:rsidR="00D67A66" w:rsidTr="561C34F0" w14:paraId="26E0065B" wp14:textId="77777777">
        <w:trPr>
          <w:trHeight w:val="288"/>
        </w:trPr>
        <w:tc>
          <w:tcPr>
            <w:tcW w:w="776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0DD199B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Email Entries to:</w:t>
            </w:r>
          </w:p>
        </w:tc>
        <w:tc>
          <w:tcPr>
            <w:tcW w:w="1259" w:type="pct"/>
            <w:gridSpan w:val="5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03894FA4" wp14:textId="39FDDFD7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proofErr w:type="spellStart"/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tannaz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@islandswimming</w:t>
            </w:r>
            <w:proofErr w:type="spellEnd"/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.com</w:t>
            </w:r>
          </w:p>
        </w:tc>
        <w:tc>
          <w:tcPr>
            <w:tcW w:w="2965" w:type="pct"/>
            <w:gridSpan w:val="12"/>
            <w:vMerge/>
            <w:tcBorders/>
            <w:tcMar/>
          </w:tcPr>
          <w:p w:rsidRPr="000A4F8F" w:rsidR="00B8785C" w:rsidP="000A4F8F" w:rsidRDefault="00B8785C" w14:paraId="0BD56E82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8785C" w:rsidP="00B8785C" w:rsidRDefault="00ED6CE4" w14:paraId="11A2A97D" wp14:textId="77777777">
      <w:pPr>
        <w:suppressAutoHyphens w:val="0"/>
        <w:spacing w:line="276" w:lineRule="auto"/>
        <w:rPr>
          <w:rFonts w:ascii="Calibri" w:hAnsi="Calibri" w:eastAsia="Calibri"/>
          <w:sz w:val="22"/>
          <w:szCs w:val="22"/>
          <w:lang w:eastAsia="en-US"/>
        </w:rPr>
      </w:pPr>
      <w:r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22DE87AC" wp14:editId="4E078FC0">
            <wp:simplePos x="0" y="0"/>
            <wp:positionH relativeFrom="margin">
              <wp:posOffset>7607935</wp:posOffset>
            </wp:positionH>
            <wp:positionV relativeFrom="margin">
              <wp:posOffset>133350</wp:posOffset>
            </wp:positionV>
            <wp:extent cx="1558925" cy="1242060"/>
            <wp:effectExtent l="0" t="0" r="3175" b="0"/>
            <wp:wrapThrough wrapText="bothSides">
              <wp:wrapPolygon edited="0">
                <wp:start x="11878" y="0"/>
                <wp:lineTo x="9766" y="1656"/>
                <wp:lineTo x="6071" y="5301"/>
                <wp:lineTo x="3695" y="5632"/>
                <wp:lineTo x="1848" y="7951"/>
                <wp:lineTo x="1848" y="10601"/>
                <wp:lineTo x="0" y="12920"/>
                <wp:lineTo x="0" y="14908"/>
                <wp:lineTo x="2376" y="16564"/>
                <wp:lineTo x="1848" y="17227"/>
                <wp:lineTo x="2112" y="20871"/>
                <wp:lineTo x="19268" y="20871"/>
                <wp:lineTo x="20060" y="16896"/>
                <wp:lineTo x="18477" y="16233"/>
                <wp:lineTo x="15045" y="15902"/>
                <wp:lineTo x="20588" y="13583"/>
                <wp:lineTo x="20060" y="10601"/>
                <wp:lineTo x="21380" y="6957"/>
                <wp:lineTo x="21380" y="5301"/>
                <wp:lineTo x="13198" y="0"/>
                <wp:lineTo x="11878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B8785C" w:rsidR="00B8785C" w:rsidP="561C34F0" w:rsidRDefault="00B8785C" w14:paraId="5F67F53C" wp14:noSpellErr="1" wp14:textId="20DFA6A2">
      <w:pPr>
        <w:suppressAutoHyphens w:val="0"/>
        <w:spacing w:line="276" w:lineRule="auto"/>
        <w:jc w:val="center"/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</w:pP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>201</w:t>
      </w: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>9</w:t>
      </w:r>
      <w:r w:rsidRPr="561C34F0" w:rsidR="561C34F0">
        <w:rPr>
          <w:rFonts w:ascii="Arial" w:hAnsi="Arial" w:eastAsia="Calibri" w:cs="Arial"/>
          <w:b w:val="1"/>
          <w:bCs w:val="1"/>
          <w:sz w:val="44"/>
          <w:szCs w:val="44"/>
          <w:lang w:eastAsia="en-US"/>
        </w:rPr>
        <w:t xml:space="preserve"> CHAMPIONSHIP MEET – RELAY ENTRIES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9810"/>
      </w:tblGrid>
      <w:tr xmlns:wp14="http://schemas.microsoft.com/office/word/2010/wordml" w:rsidRPr="000A4F8F" w:rsidR="00B8785C" w:rsidTr="72DB2901" w14:paraId="65EF9D03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6BA03898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School Name:</w:t>
            </w:r>
          </w:p>
        </w:tc>
        <w:tc>
          <w:tcPr>
            <w:tcW w:w="98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062BE3C1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3EBAE3DF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348214A5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Name: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19D46388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5056764E" wp14:textId="77777777">
        <w:trPr>
          <w:trHeight w:val="432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3CA09863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Email: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083FD815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8785C" w:rsidP="00B8785C" w:rsidRDefault="00B8785C" w14:paraId="371BDF1E" wp14:textId="77777777">
      <w:pPr>
        <w:suppressAutoHyphens w:val="0"/>
        <w:spacing w:line="276" w:lineRule="auto"/>
        <w:rPr>
          <w:rFonts w:ascii="Calibri" w:hAnsi="Calibri" w:eastAsia="Calibri"/>
          <w:szCs w:val="22"/>
          <w:lang w:eastAsia="en-US"/>
        </w:rPr>
      </w:pPr>
    </w:p>
    <w:p xmlns:wp14="http://schemas.microsoft.com/office/word/2010/wordml" w:rsidRPr="00B8785C" w:rsidR="00B8785C" w:rsidP="72DB2901" w:rsidRDefault="00B8785C" w14:paraId="1797DA3B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6"/>
          <w:szCs w:val="26"/>
          <w:lang w:eastAsia="en-US"/>
        </w:rPr>
      </w:pP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Use this grid for </w:t>
      </w:r>
      <w:r w:rsidRPr="72DB2901" w:rsidR="72DB2901">
        <w:rPr>
          <w:rFonts w:ascii="Arial" w:hAnsi="Arial" w:eastAsia="Calibri" w:cs="Arial"/>
          <w:b w:val="1"/>
          <w:bCs w:val="1"/>
          <w:sz w:val="26"/>
          <w:szCs w:val="26"/>
          <w:lang w:eastAsia="en-US"/>
        </w:rPr>
        <w:t xml:space="preserve">ALL </w:t>
      </w: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RELAYS, as relays from Preliminary meets are </w:t>
      </w:r>
      <w:r w:rsidRPr="72DB2901" w:rsidR="72DB2901">
        <w:rPr>
          <w:rFonts w:ascii="Arial" w:hAnsi="Arial" w:eastAsia="Calibri" w:cs="Arial"/>
          <w:b w:val="1"/>
          <w:bCs w:val="1"/>
          <w:sz w:val="26"/>
          <w:szCs w:val="26"/>
          <w:lang w:eastAsia="en-US"/>
        </w:rPr>
        <w:t>NOT</w:t>
      </w: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 xml:space="preserve"> advanced to the Championship meet.</w:t>
      </w:r>
    </w:p>
    <w:p xmlns:wp14="http://schemas.microsoft.com/office/word/2010/wordml" w:rsidRPr="00B8785C" w:rsidR="00B8785C" w:rsidP="72DB2901" w:rsidRDefault="00B8785C" w14:paraId="1BCCCA3A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6"/>
          <w:szCs w:val="26"/>
          <w:lang w:eastAsia="en-US"/>
        </w:rPr>
      </w:pPr>
      <w:r w:rsidRPr="72DB2901" w:rsidR="72DB2901">
        <w:rPr>
          <w:rFonts w:ascii="Arial" w:hAnsi="Arial" w:eastAsia="Calibri" w:cs="Arial"/>
          <w:sz w:val="26"/>
          <w:szCs w:val="26"/>
          <w:lang w:eastAsia="en-US"/>
        </w:rPr>
        <w:t>NOTE: Only the top 2 relays per event will score – any additional teams may swim, but will be considered exhibition.</w:t>
      </w:r>
    </w:p>
    <w:p xmlns:wp14="http://schemas.microsoft.com/office/word/2010/wordml" w:rsidRPr="00B8785C" w:rsidR="00B8785C" w:rsidP="00B8785C" w:rsidRDefault="00B8785C" w14:paraId="0B93F2F6" wp14:textId="77777777">
      <w:pPr>
        <w:suppressAutoHyphens w:val="0"/>
        <w:spacing w:line="276" w:lineRule="auto"/>
        <w:rPr>
          <w:rFonts w:ascii="Calibri" w:hAnsi="Calibri" w:eastAsia="Calibri"/>
          <w:szCs w:val="22"/>
          <w:lang w:eastAsia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0"/>
        <w:gridCol w:w="1143"/>
        <w:gridCol w:w="2923"/>
        <w:gridCol w:w="2923"/>
        <w:gridCol w:w="2923"/>
        <w:gridCol w:w="2924"/>
      </w:tblGrid>
      <w:tr xmlns:wp14="http://schemas.microsoft.com/office/word/2010/wordml" w:rsidRPr="000A4F8F" w:rsidR="00D67A66" w:rsidTr="561C34F0" w14:paraId="77C6FBE9" wp14:textId="77777777">
        <w:tc>
          <w:tcPr>
            <w:tcW w:w="2923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21EC3F4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TEAM NAME</w:t>
            </w:r>
          </w:p>
        </w:tc>
        <w:tc>
          <w:tcPr>
            <w:tcW w:w="2923" w:type="dxa"/>
            <w:tcBorders>
              <w:top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5695F61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AGE GROUP</w:t>
            </w:r>
          </w:p>
        </w:tc>
        <w:tc>
          <w:tcPr>
            <w:tcW w:w="2923" w:type="dxa"/>
            <w:tcBorders>
              <w:top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5010B7E3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GIRLS/BOYS/MIXED</w:t>
            </w:r>
          </w:p>
        </w:tc>
        <w:tc>
          <w:tcPr>
            <w:tcW w:w="2923" w:type="dxa"/>
            <w:tcBorders>
              <w:top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45AE12D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LISTED EVENT #</w:t>
            </w:r>
          </w:p>
        </w:tc>
        <w:tc>
          <w:tcPr>
            <w:tcW w:w="2924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5A9B4F58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EVENT NAME</w:t>
            </w:r>
          </w:p>
        </w:tc>
      </w:tr>
      <w:tr xmlns:wp14="http://schemas.microsoft.com/office/word/2010/wordml" w:rsidRPr="000A4F8F" w:rsidR="00D67A66" w:rsidTr="561C34F0" w14:paraId="7036A0A2" wp14:textId="77777777"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0A1C15E7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For Example:</w:t>
            </w:r>
          </w:p>
          <w:p w:rsidRPr="000A4F8F" w:rsidR="00B8785C" w:rsidP="72DB2901" w:rsidRDefault="00B8785C" w14:paraId="6EC7C18A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“Island School Team A”</w:t>
            </w:r>
          </w:p>
        </w:tc>
        <w:tc>
          <w:tcPr>
            <w:tcW w:w="2923" w:type="dxa"/>
            <w:shd w:val="clear" w:color="auto" w:fill="auto"/>
            <w:tcMar/>
          </w:tcPr>
          <w:p w:rsidRPr="000A4F8F" w:rsidR="00B8785C" w:rsidP="72DB2901" w:rsidRDefault="00B8785C" w14:paraId="270578BC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For Example</w:t>
            </w:r>
          </w:p>
          <w:p w:rsidRPr="000A4F8F" w:rsidR="00B8785C" w:rsidP="72DB2901" w:rsidRDefault="00B8785C" w14:paraId="75DBBB1F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“12 &amp; Under”</w:t>
            </w:r>
          </w:p>
        </w:tc>
        <w:tc>
          <w:tcPr>
            <w:tcW w:w="2923" w:type="dxa"/>
            <w:shd w:val="clear" w:color="auto" w:fill="auto"/>
            <w:tcMar/>
          </w:tcPr>
          <w:p w:rsidRPr="000A4F8F" w:rsidR="00B8785C" w:rsidP="72DB2901" w:rsidRDefault="00B8785C" w14:paraId="55C41C7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For Example</w:t>
            </w:r>
          </w:p>
          <w:p w:rsidRPr="000A4F8F" w:rsidR="00B8785C" w:rsidP="72DB2901" w:rsidRDefault="00B8785C" w14:paraId="41A50BE8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“Girls”</w:t>
            </w:r>
          </w:p>
        </w:tc>
        <w:tc>
          <w:tcPr>
            <w:tcW w:w="2923" w:type="dxa"/>
            <w:shd w:val="clear" w:color="auto" w:fill="auto"/>
            <w:tcMar/>
          </w:tcPr>
          <w:p w:rsidRPr="000A4F8F" w:rsidR="00B8785C" w:rsidP="72DB2901" w:rsidRDefault="00B8785C" w14:paraId="64A41D89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For Example</w:t>
            </w:r>
          </w:p>
          <w:p w:rsidRPr="000A4F8F" w:rsidR="00B8785C" w:rsidP="72DB2901" w:rsidRDefault="00B8785C" w14:paraId="13B5791A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“#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11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4D4F988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For Example</w:t>
            </w:r>
          </w:p>
          <w:p w:rsidRPr="000A4F8F" w:rsidR="00B8785C" w:rsidP="72DB2901" w:rsidRDefault="00B8785C" w14:paraId="4BB866F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“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4 x 50 F.R.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8"/>
                <w:szCs w:val="18"/>
                <w:lang w:eastAsia="en-US"/>
              </w:rPr>
              <w:t>”</w:t>
            </w:r>
          </w:p>
        </w:tc>
      </w:tr>
      <w:tr xmlns:wp14="http://schemas.microsoft.com/office/word/2010/wordml" w:rsidRPr="000A4F8F" w:rsidR="00D67A66" w:rsidTr="561C34F0" w14:paraId="7BF6BAFE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0B0F12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0475C8F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7475DAE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C8B32D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BE86F3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225C9A7B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00297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3458B9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A6F7FE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4EED22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6D3F22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6F61EA31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811766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2943095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26CEEB9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495AED9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382B1F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A7596DB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04A103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0CC61B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DDB3CC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13A1F2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6C08D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554BDF55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727DB7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449ABFD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105028A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8F6C76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DD08B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353045FE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CA0FD3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F50FFD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C87711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B25241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E6E90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7570140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71E180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B3BC91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0603D00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4395BA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0108E7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6268873E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02BCF7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21497E3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034823B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7F65D75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EF4025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4C98B1C6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EF530E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784A1E5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1216B8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193FE23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D05884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6AEC0543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E1B7E3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2F76D20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309C01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1F29FB9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563575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574DAF57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20C71D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709620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706882E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53F39E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24C253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1782F24C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2DA791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5CEC524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725C204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0F77EA5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23CD58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846E8E4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471C6C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1C10B49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60BBD34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5B72B58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10E4FB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0228AA4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203BB9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77C2041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35A6BD8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tcMar/>
            <w:vAlign w:val="center"/>
          </w:tcPr>
          <w:p w:rsidRPr="000A4F8F" w:rsidR="00B8785C" w:rsidP="000A4F8F" w:rsidRDefault="00B8785C" w14:paraId="43B776D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A01968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7A92EA65" wp14:textId="77777777">
        <w:trPr>
          <w:trHeight w:val="288"/>
        </w:trPr>
        <w:tc>
          <w:tcPr>
            <w:tcW w:w="2923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40EDA6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3611AF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24B779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19B6BD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D09A5E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07701709" wp14:textId="77777777">
        <w:trPr>
          <w:trHeight w:val="288"/>
        </w:trPr>
        <w:tc>
          <w:tcPr>
            <w:tcW w:w="178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44D4120" wp14:textId="77777777" wp14:noSpellErr="1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2DB2901" w:rsidR="72DB2901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Entry Deadline: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561C34F0" w:rsidRDefault="00716BD3" w14:paraId="77F41C6B" w14:noSpellErr="1" wp14:textId="465B4360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Friday 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February 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15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, 201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770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5D871B9" wp14:textId="77777777" wp14:noSpellErr="1">
            <w:pPr>
              <w:suppressAutoHyphens w:val="0"/>
              <w:ind w:left="391" w:hanging="391"/>
              <w:jc w:val="center"/>
              <w:rPr>
                <w:rFonts w:ascii="Arial" w:hAnsi="Arial" w:eastAsia="Calibri" w:cs="Arial"/>
                <w:b w:val="1"/>
                <w:bCs w:val="1"/>
                <w:sz w:val="17"/>
                <w:szCs w:val="17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7"/>
                <w:szCs w:val="17"/>
                <w:lang w:eastAsia="en-US"/>
              </w:rPr>
              <w:t>NOTE: We will send you a confirmation email that we have received your initial entries.  After entering them into our system, we will send you a team report to look for any mistakes or omissions.</w:t>
            </w:r>
          </w:p>
        </w:tc>
      </w:tr>
      <w:tr xmlns:wp14="http://schemas.microsoft.com/office/word/2010/wordml" w:rsidRPr="000A4F8F" w:rsidR="00D67A66" w:rsidTr="561C34F0" w14:paraId="2EB620B6" wp14:textId="77777777">
        <w:trPr>
          <w:trHeight w:val="288"/>
        </w:trPr>
        <w:tc>
          <w:tcPr>
            <w:tcW w:w="178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222CE9C7" wp14:textId="77777777" wp14:noSpellErr="1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2DB2901" w:rsidR="72DB2901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Email Entries to:</w:t>
            </w:r>
          </w:p>
        </w:tc>
        <w:tc>
          <w:tcPr>
            <w:tcW w:w="4066" w:type="dxa"/>
            <w:gridSpan w:val="2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716BD3" w14:paraId="19072C6D" w14:noSpellErr="1" wp14:textId="6BEC7359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tannaz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@islandswimming.com</w:t>
            </w:r>
          </w:p>
        </w:tc>
        <w:tc>
          <w:tcPr>
            <w:tcW w:w="8770" w:type="dxa"/>
            <w:gridSpan w:val="3"/>
            <w:vMerge/>
            <w:tcBorders/>
            <w:tcMar/>
          </w:tcPr>
          <w:p w:rsidRPr="000A4F8F" w:rsidR="00B8785C" w:rsidP="000A4F8F" w:rsidRDefault="00B8785C" w14:paraId="7200045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8785C" w:rsidP="00B8785C" w:rsidRDefault="00B8785C" w14:paraId="3AEC9593" wp14:textId="77777777">
      <w:pPr>
        <w:suppressAutoHyphens w:val="0"/>
        <w:spacing w:line="276" w:lineRule="auto"/>
        <w:jc w:val="center"/>
        <w:rPr>
          <w:rFonts w:ascii="Calibri" w:hAnsi="Calibri" w:eastAsia="Calibri"/>
          <w:sz w:val="22"/>
          <w:szCs w:val="22"/>
          <w:lang w:eastAsia="en-US"/>
        </w:rPr>
      </w:pPr>
    </w:p>
    <w:p xmlns:wp14="http://schemas.microsoft.com/office/word/2010/wordml" w:rsidRPr="000A4F8F" w:rsidR="00B8785C" w:rsidP="561C34F0" w:rsidRDefault="00B8785C" w14:paraId="0EFD58FE" wp14:noSpellErr="1" wp14:textId="7F6558BE">
      <w:pPr>
        <w:suppressAutoHyphens w:val="0"/>
        <w:spacing w:line="276" w:lineRule="auto"/>
        <w:jc w:val="center"/>
        <w:rPr>
          <w:rFonts w:ascii="Arial" w:hAnsi="Arial" w:eastAsia="Calibri" w:cs="Arial"/>
          <w:b w:val="1"/>
          <w:bCs w:val="1"/>
          <w:sz w:val="28"/>
          <w:szCs w:val="28"/>
          <w:lang w:eastAsia="en-US"/>
        </w:rPr>
      </w:pPr>
      <w:r w:rsidRPr="00B8785C">
        <w:rPr>
          <w:rFonts w:ascii="Calibri" w:hAnsi="Calibri" w:eastAsia="Calibri"/>
          <w:sz w:val="22"/>
          <w:szCs w:val="22"/>
          <w:lang w:eastAsia="en-US"/>
        </w:rPr>
        <w:br w:type="page"/>
      </w:r>
      <w:r w:rsidR="00ED6CE4">
        <w:rPr>
          <w:noProof/>
          <w:sz w:val="36"/>
          <w:szCs w:val="36"/>
          <w:lang w:val="en-CA" w:eastAsia="en-CA"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6BC5316F" wp14:editId="7777777">
            <wp:simplePos x="0" y="0"/>
            <wp:positionH relativeFrom="margin">
              <wp:posOffset>7787640</wp:posOffset>
            </wp:positionH>
            <wp:positionV relativeFrom="margin">
              <wp:posOffset>-9525</wp:posOffset>
            </wp:positionV>
            <wp:extent cx="1261745" cy="1005205"/>
            <wp:effectExtent l="0" t="0" r="0" b="4445"/>
            <wp:wrapThrough wrapText="bothSides">
              <wp:wrapPolygon edited="0">
                <wp:start x="11414" y="0"/>
                <wp:lineTo x="2609" y="6550"/>
                <wp:lineTo x="0" y="13099"/>
                <wp:lineTo x="0" y="15146"/>
                <wp:lineTo x="2283" y="21286"/>
                <wp:lineTo x="18915" y="21286"/>
                <wp:lineTo x="19567" y="19649"/>
                <wp:lineTo x="19893" y="13099"/>
                <wp:lineTo x="21198" y="6550"/>
                <wp:lineTo x="21198" y="5322"/>
                <wp:lineTo x="13371" y="0"/>
                <wp:lineTo x="11414" y="0"/>
              </wp:wrapPolygon>
            </wp:wrapThrough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2DB2901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>201</w:t>
      </w:r>
      <w:r w:rsidRPr="72DB2901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>9</w:t>
      </w:r>
      <w:r w:rsidRPr="72DB2901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 xml:space="preserve"> CHAMPIONSHIP MEET – B</w:t>
      </w:r>
      <w:r w:rsidRPr="72DB2901" w:rsidR="00B26447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>UTTERFLY ENTRIES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9810"/>
      </w:tblGrid>
      <w:tr xmlns:wp14="http://schemas.microsoft.com/office/word/2010/wordml" w:rsidRPr="000A4F8F" w:rsidR="00B8785C" w:rsidTr="72DB2901" w14:paraId="4C8B5E40" wp14:textId="77777777">
        <w:trPr>
          <w:trHeight w:val="288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3207B015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School Name:</w:t>
            </w:r>
          </w:p>
        </w:tc>
        <w:tc>
          <w:tcPr>
            <w:tcW w:w="98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5A3C917A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1F7D4694" wp14:textId="77777777">
        <w:trPr>
          <w:trHeight w:val="288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460D48CB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Name: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38DA82AA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8785C" w:rsidTr="72DB2901" w14:paraId="24CE1B70" wp14:textId="77777777">
        <w:trPr>
          <w:trHeight w:val="288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8785C" w:rsidP="72DB2901" w:rsidRDefault="00B8785C" w14:paraId="60F4D3A8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Email: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8785C" w:rsidP="000A4F8F" w:rsidRDefault="00B8785C" w14:paraId="0A3031FF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0A4F8F" w:rsidR="00B8785C" w:rsidP="00B8785C" w:rsidRDefault="00B8785C" w14:paraId="62A8C8AE" wp14:textId="77777777">
      <w:pPr>
        <w:suppressAutoHyphens w:val="0"/>
        <w:spacing w:line="276" w:lineRule="auto"/>
        <w:rPr>
          <w:rFonts w:ascii="Calibri" w:hAnsi="Calibri" w:eastAsia="Calibri"/>
          <w:sz w:val="12"/>
          <w:szCs w:val="22"/>
          <w:lang w:eastAsia="en-US"/>
        </w:rPr>
      </w:pPr>
    </w:p>
    <w:p xmlns:wp14="http://schemas.microsoft.com/office/word/2010/wordml" w:rsidRPr="00B8785C" w:rsidR="00B8785C" w:rsidP="00B8785C" w:rsidRDefault="00B8785C" w14:paraId="6E688251" wp14:textId="77777777">
      <w:pPr>
        <w:suppressAutoHyphens w:val="0"/>
        <w:spacing w:line="276" w:lineRule="auto"/>
        <w:jc w:val="center"/>
        <w:rPr>
          <w:rFonts w:ascii="Calibri" w:hAnsi="Calibri" w:eastAsia="Calibri"/>
          <w:sz w:val="10"/>
          <w:szCs w:val="22"/>
          <w:lang w:eastAsia="en-US"/>
        </w:rPr>
      </w:pPr>
    </w:p>
    <w:p xmlns:wp14="http://schemas.microsoft.com/office/word/2010/wordml" w:rsidRPr="00B8785C" w:rsidR="00B8785C" w:rsidP="72DB2901" w:rsidRDefault="00B8785C" w14:paraId="62E7357B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eastAsia="Calibri"/>
          <w:lang w:eastAsia="en-US"/>
        </w:rPr>
      </w:pPr>
      <w:r w:rsidRPr="72DB2901" w:rsidR="72DB2901">
        <w:rPr>
          <w:rFonts w:ascii="Arial" w:hAnsi="Arial" w:eastAsia="Calibri" w:cs="Arial"/>
          <w:b w:val="1"/>
          <w:bCs w:val="1"/>
          <w:lang w:eastAsia="en-US"/>
        </w:rPr>
        <w:t>ADD BUTTERFLY:</w:t>
      </w:r>
      <w:r w:rsidRPr="72DB2901" w:rsidR="72DB2901">
        <w:rPr>
          <w:rFonts w:ascii="Arial" w:hAnsi="Arial" w:eastAsia="Calibri" w:cs="Arial"/>
          <w:lang w:eastAsia="en-US"/>
        </w:rPr>
        <w:t xml:space="preserve"> Use this grid to indicate swimmers who qualified from Preliminary meets and want to add butterfly.</w:t>
      </w:r>
    </w:p>
    <w:p xmlns:wp14="http://schemas.microsoft.com/office/word/2010/wordml" w:rsidRPr="00B8785C" w:rsidR="00B8785C" w:rsidP="00B8785C" w:rsidRDefault="00B8785C" w14:paraId="4D264000" wp14:textId="77777777">
      <w:pPr>
        <w:suppressAutoHyphens w:val="0"/>
        <w:spacing w:line="276" w:lineRule="auto"/>
        <w:jc w:val="center"/>
        <w:rPr>
          <w:rFonts w:ascii="Calibri" w:hAnsi="Calibri" w:eastAsia="Calibri"/>
          <w:sz w:val="10"/>
          <w:szCs w:val="22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79"/>
        <w:gridCol w:w="2704"/>
        <w:gridCol w:w="1573"/>
        <w:gridCol w:w="4967"/>
        <w:gridCol w:w="2093"/>
      </w:tblGrid>
      <w:tr xmlns:wp14="http://schemas.microsoft.com/office/word/2010/wordml" w:rsidRPr="000A4F8F" w:rsidR="00D67A66" w:rsidTr="72DB2901" w14:paraId="4DA1533B" wp14:textId="77777777">
        <w:tc>
          <w:tcPr>
            <w:tcW w:w="1122" w:type="pc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21A6F1D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SWIMMER NAME</w:t>
            </w:r>
          </w:p>
        </w:tc>
        <w:tc>
          <w:tcPr>
            <w:tcW w:w="925" w:type="pct"/>
            <w:tcBorders>
              <w:top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4E54FAFF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AGE GROUP</w:t>
            </w:r>
          </w:p>
        </w:tc>
        <w:tc>
          <w:tcPr>
            <w:tcW w:w="2953" w:type="pct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tcMar/>
          </w:tcPr>
          <w:p w:rsidRPr="000A4F8F" w:rsidR="00B8785C" w:rsidP="72DB2901" w:rsidRDefault="00B8785C" w14:paraId="2D07CB7F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BUTTERFLY EVENT INFO.</w:t>
            </w:r>
          </w:p>
        </w:tc>
      </w:tr>
      <w:tr xmlns:wp14="http://schemas.microsoft.com/office/word/2010/wordml" w:rsidRPr="000A4F8F" w:rsidR="00D67A66" w:rsidTr="72DB2901" w14:paraId="75D5987A" wp14:textId="77777777">
        <w:trPr>
          <w:trHeight w:val="288"/>
        </w:trPr>
        <w:tc>
          <w:tcPr>
            <w:tcW w:w="1122" w:type="pct"/>
            <w:vMerge w:val="restar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31305F7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  <w:p w:rsidRPr="000A4F8F" w:rsidR="00B8785C" w:rsidP="72DB2901" w:rsidRDefault="00B8785C" w14:paraId="6EEB0A41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“Jackie Smith”</w:t>
            </w:r>
          </w:p>
        </w:tc>
        <w:tc>
          <w:tcPr>
            <w:tcW w:w="925" w:type="pct"/>
            <w:vMerge w:val="restart"/>
            <w:shd w:val="clear" w:color="auto" w:fill="auto"/>
            <w:tcMar/>
            <w:vAlign w:val="center"/>
          </w:tcPr>
          <w:p w:rsidRPr="000A4F8F" w:rsidR="00B8785C" w:rsidP="72DB2901" w:rsidRDefault="00B8785C" w14:paraId="25377AB3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  <w:p w:rsidRPr="000A4F8F" w:rsidR="00B8785C" w:rsidP="72DB2901" w:rsidRDefault="00B8785C" w14:paraId="613F0D4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“11-12 Girls”</w:t>
            </w:r>
          </w:p>
        </w:tc>
        <w:tc>
          <w:tcPr>
            <w:tcW w:w="2953" w:type="pct"/>
            <w:gridSpan w:val="3"/>
            <w:tcBorders>
              <w:bottom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FE2AC5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</w:tc>
      </w:tr>
      <w:tr xmlns:wp14="http://schemas.microsoft.com/office/word/2010/wordml" w:rsidRPr="000A4F8F" w:rsidR="00D67A66" w:rsidTr="72DB2901" w14:paraId="6AEC0942" wp14:textId="77777777">
        <w:trPr>
          <w:trHeight w:val="288"/>
        </w:trPr>
        <w:tc>
          <w:tcPr>
            <w:tcW w:w="1122" w:type="pct"/>
            <w:vMerge/>
            <w:tcBorders>
              <w:left w:val="single" w:color="auto" w:sz="12" w:space="0"/>
            </w:tcBorders>
            <w:shd w:val="clear" w:color="auto" w:fill="auto"/>
            <w:vAlign w:val="center"/>
          </w:tcPr>
          <w:p w:rsidRPr="000A4F8F" w:rsidR="00B8785C" w:rsidP="000A4F8F" w:rsidRDefault="00B8785C" w14:paraId="5B2AA92F" wp14:textId="77777777">
            <w:pPr>
              <w:suppressAutoHyphens w:val="0"/>
              <w:jc w:val="center"/>
              <w:rPr>
                <w:rFonts w:ascii="Arial" w:hAnsi="Arial" w:eastAsia="Calibri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Pr="000A4F8F" w:rsidR="00B8785C" w:rsidP="000A4F8F" w:rsidRDefault="00B8785C" w14:paraId="3A48B91F" wp14:textId="77777777">
            <w:pPr>
              <w:suppressAutoHyphens w:val="0"/>
              <w:jc w:val="center"/>
              <w:rPr>
                <w:rFonts w:ascii="Arial" w:hAnsi="Arial" w:eastAsia="Calibri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8" w:type="pct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026E772B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“Event #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43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699" w:type="pc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5BBA617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 xml:space="preserve">“ 50 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ly”</w:t>
            </w:r>
          </w:p>
        </w:tc>
        <w:tc>
          <w:tcPr>
            <w:tcW w:w="716" w:type="pct"/>
            <w:tcBorders>
              <w:top w:val="dotted" w:color="auto" w:sz="4" w:space="0"/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79E3CAD5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“Entry Time”</w:t>
            </w:r>
          </w:p>
        </w:tc>
      </w:tr>
      <w:tr xmlns:wp14="http://schemas.microsoft.com/office/word/2010/wordml" w:rsidRPr="000A4F8F" w:rsidR="00D67A66" w:rsidTr="72DB2901" w14:paraId="47B4A6D7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72B1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8785C" w:rsidP="000A4F8F" w:rsidRDefault="00B8785C" w14:paraId="0621BA1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12531A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63E8A2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B36A5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72DB2901" w14:paraId="039F0D6E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97AE5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8785C" w:rsidP="000A4F8F" w:rsidRDefault="00B8785C" w14:paraId="1A844FF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485A19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B3457C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E92FF8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72DB2901" w14:paraId="1156A3F0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76B39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8785C" w:rsidP="000A4F8F" w:rsidRDefault="00B8785C" w14:paraId="1A60DD3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190794B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1660BA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ACDDC6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72DB2901" w14:paraId="28371E7E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D0F2EE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8785C" w:rsidP="000A4F8F" w:rsidRDefault="00B8785C" w14:paraId="53D7EEC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BFF60E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C2A6BE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09BC361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72DB2901" w14:paraId="20124EBC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68DB6B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8785C" w:rsidP="000A4F8F" w:rsidRDefault="00B8785C" w14:paraId="6B4C50F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522503B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F50883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4529D6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D67A66" w:rsidTr="72DB2901" w14:paraId="0BC48FAC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366C0B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8785C" w:rsidP="000A4F8F" w:rsidRDefault="00B8785C" w14:paraId="5F12755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671108D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27B8B2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7936178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6846C832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71C203D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66E7B5D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226AAD5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E07E46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4DA159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12837B8D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414FF6E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65FC07A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70580AB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3E0D6C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9D3D36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4581CF22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1E4748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09C49D8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0F7ADCB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A3758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38AC773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260BDC0E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BB545E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6D48454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7C6583F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112E2E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FB0D36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3FEA54E1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317A09B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7A2A5D2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631B28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28C111E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4C84C4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1F808A2D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2A459B1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04EFAEA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212AC5B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30C0CC8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FA407C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43E62694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05CC712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6F074A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EFDD92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97BE56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3ADA750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23C02E6F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2FBA440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32ACDFF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1787D9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0CA3349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D6C13A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3A8DFFD9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7C49B2F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5C34B2D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2665FE2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41052CC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6C6453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0BEDD23C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BE1443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shd w:val="clear" w:color="auto" w:fill="auto"/>
            <w:tcMar/>
            <w:vAlign w:val="center"/>
          </w:tcPr>
          <w:p w:rsidRPr="000A4F8F" w:rsidR="00B26447" w:rsidP="000A4F8F" w:rsidRDefault="00B26447" w14:paraId="20AF20E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4736E26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280587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C8DDAB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6AAFB877" wp14:textId="77777777">
        <w:trPr>
          <w:trHeight w:val="288"/>
        </w:trPr>
        <w:tc>
          <w:tcPr>
            <w:tcW w:w="1122" w:type="pc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3C51C8F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pct"/>
            <w:tcBorders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188EE4F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538" w:type="pct"/>
            <w:tcBorders>
              <w:bottom w:val="single" w:color="auto" w:sz="12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133BB6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699" w:type="pct"/>
            <w:tcBorders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50D7808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16" w:type="pct"/>
            <w:tcBorders>
              <w:left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000A4F8F" w:rsidRDefault="00B26447" w14:paraId="699B3BA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="00B26447" w:rsidRDefault="00B26447" w14:paraId="14E424BD" wp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0"/>
        <w:gridCol w:w="3987"/>
        <w:gridCol w:w="8849"/>
      </w:tblGrid>
      <w:tr xmlns:wp14="http://schemas.microsoft.com/office/word/2010/wordml" w:rsidRPr="000A4F8F" w:rsidR="00B8785C" w:rsidTr="561C34F0" w14:paraId="2457096D" wp14:textId="77777777">
        <w:trPr>
          <w:trHeight w:val="144" w:hRule="exact"/>
        </w:trPr>
        <w:tc>
          <w:tcPr>
            <w:tcW w:w="60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123A807" wp14:textId="77777777">
            <w:pPr>
              <w:suppressAutoHyphens w:val="0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2A2095BC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02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000A4F8F" w:rsidRDefault="00B8785C" w14:paraId="4B94B61F" wp14:textId="77777777">
            <w:pPr>
              <w:suppressAutoHyphens w:val="0"/>
              <w:jc w:val="center"/>
              <w:rPr>
                <w:rFonts w:ascii="Arial" w:hAnsi="Arial" w:eastAsia="Calibri" w:cs="Arial"/>
                <w:b/>
                <w:sz w:val="17"/>
                <w:szCs w:val="17"/>
                <w:lang w:eastAsia="en-US"/>
              </w:rPr>
            </w:pPr>
          </w:p>
        </w:tc>
      </w:tr>
      <w:tr xmlns:wp14="http://schemas.microsoft.com/office/word/2010/wordml" w:rsidRPr="000A4F8F" w:rsidR="00D67A66" w:rsidTr="561C34F0" w14:paraId="546AE78A" wp14:textId="77777777">
        <w:trPr>
          <w:trHeight w:val="144"/>
        </w:trPr>
        <w:tc>
          <w:tcPr>
            <w:tcW w:w="609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49A52CB9" wp14:textId="77777777" wp14:noSpellErr="1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2DB2901" w:rsidR="72DB2901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Entry Deadline:</w:t>
            </w:r>
          </w:p>
        </w:tc>
        <w:tc>
          <w:tcPr>
            <w:tcW w:w="1364" w:type="pct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26447" w:rsidR="00B8785C" w:rsidP="561C34F0" w:rsidRDefault="00911771" w14:paraId="370E02E6" w14:noSpellErr="1" wp14:textId="2A29C2B2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Friday 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February 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15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 201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2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02396089" wp14:textId="77777777" wp14:noSpellErr="1">
            <w:pPr>
              <w:suppressAutoHyphens w:val="0"/>
              <w:ind w:left="470" w:hanging="470"/>
              <w:jc w:val="center"/>
              <w:rPr>
                <w:rFonts w:ascii="Arial" w:hAnsi="Arial" w:eastAsia="Calibri" w:cs="Arial"/>
                <w:b w:val="1"/>
                <w:bCs w:val="1"/>
                <w:sz w:val="17"/>
                <w:szCs w:val="17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7"/>
                <w:szCs w:val="17"/>
                <w:lang w:eastAsia="en-US"/>
              </w:rPr>
              <w:t>NOTE: We will send you a confirmation email that we have received your initial entries.  After entering them into our system, we will send you a team report to look for any mistakes or omissions.</w:t>
            </w:r>
          </w:p>
        </w:tc>
      </w:tr>
      <w:tr xmlns:wp14="http://schemas.microsoft.com/office/word/2010/wordml" w:rsidRPr="000A4F8F" w:rsidR="00D67A66" w:rsidTr="561C34F0" w14:paraId="326DD045" wp14:textId="77777777">
        <w:trPr>
          <w:trHeight w:val="144"/>
        </w:trPr>
        <w:tc>
          <w:tcPr>
            <w:tcW w:w="609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8785C" w:rsidP="72DB2901" w:rsidRDefault="00B8785C" w14:paraId="58A55590" wp14:textId="77777777" wp14:noSpellErr="1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2DB2901" w:rsidR="72DB2901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Email Entries to:</w:t>
            </w:r>
          </w:p>
        </w:tc>
        <w:tc>
          <w:tcPr>
            <w:tcW w:w="1364" w:type="pct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8785C" w:rsidP="72DB2901" w:rsidRDefault="00911771" w14:paraId="21589EE9" w14:noSpellErr="1" wp14:textId="7DA8B32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tannaz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@islandswimming.com</w:t>
            </w:r>
          </w:p>
        </w:tc>
        <w:tc>
          <w:tcPr>
            <w:tcW w:w="3027" w:type="pct"/>
            <w:vMerge/>
            <w:tcBorders/>
            <w:tcMar/>
          </w:tcPr>
          <w:p w:rsidRPr="000A4F8F" w:rsidR="00B8785C" w:rsidP="000A4F8F" w:rsidRDefault="00B8785C" w14:paraId="6D03F37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="00B26447" w:rsidP="000A4F8F" w:rsidRDefault="00B26447" w14:paraId="6E71D74F" wp14:textId="77777777">
      <w:pPr>
        <w:rPr>
          <w:rFonts w:ascii="Calibri" w:hAnsi="Calibri" w:cs="Calibri"/>
        </w:rPr>
      </w:pPr>
    </w:p>
    <w:p xmlns:wp14="http://schemas.microsoft.com/office/word/2010/wordml" w:rsidR="00B26447" w:rsidRDefault="00B26447" w14:paraId="24D6D51D" wp14:textId="77777777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xmlns:wp14="http://schemas.microsoft.com/office/word/2010/wordml" w:rsidR="00B26447" w:rsidP="000A4F8F" w:rsidRDefault="00B26447" w14:paraId="5CBE497B" wp14:textId="77777777">
      <w:pPr>
        <w:rPr>
          <w:rFonts w:ascii="Calibri" w:hAnsi="Calibri" w:cs="Calibri"/>
        </w:rPr>
      </w:pPr>
    </w:p>
    <w:p xmlns:wp14="http://schemas.microsoft.com/office/word/2010/wordml" w:rsidRPr="000A4F8F" w:rsidR="00B26447" w:rsidP="561C34F0" w:rsidRDefault="00B26447" w14:paraId="1BA3B2B4" wp14:noSpellErr="1" wp14:textId="62C81A6A">
      <w:pPr>
        <w:suppressAutoHyphens w:val="0"/>
        <w:spacing w:line="276" w:lineRule="auto"/>
        <w:jc w:val="center"/>
        <w:rPr>
          <w:rFonts w:ascii="Arial" w:hAnsi="Arial" w:eastAsia="Calibri" w:cs="Arial"/>
          <w:b w:val="1"/>
          <w:bCs w:val="1"/>
          <w:sz w:val="28"/>
          <w:szCs w:val="28"/>
          <w:lang w:eastAsia="en-US"/>
        </w:rPr>
      </w:pPr>
      <w:r w:rsidRPr="561C34F0" w:rsidR="561C34F0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>201</w:t>
      </w:r>
      <w:r w:rsidRPr="561C34F0" w:rsidR="561C34F0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>9</w:t>
      </w:r>
      <w:r w:rsidRPr="561C34F0" w:rsidR="561C34F0">
        <w:rPr>
          <w:rFonts w:ascii="Arial" w:hAnsi="Arial" w:eastAsia="Calibri" w:cs="Arial"/>
          <w:b w:val="1"/>
          <w:bCs w:val="1"/>
          <w:sz w:val="36"/>
          <w:szCs w:val="36"/>
          <w:lang w:eastAsia="en-US"/>
        </w:rPr>
        <w:t xml:space="preserve"> CHAMPIONSHIP MEET – SCRATCHES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9810"/>
      </w:tblGrid>
      <w:tr xmlns:wp14="http://schemas.microsoft.com/office/word/2010/wordml" w:rsidRPr="000A4F8F" w:rsidR="00B26447" w:rsidTr="72DB2901" w14:paraId="2C775EF6" wp14:textId="77777777">
        <w:trPr>
          <w:trHeight w:val="288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26447" w:rsidP="72DB2901" w:rsidRDefault="00B26447" w14:paraId="38939972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School Name:</w:t>
            </w:r>
          </w:p>
        </w:tc>
        <w:tc>
          <w:tcPr>
            <w:tcW w:w="98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0A4F8F" w:rsidR="00B26447" w:rsidP="000E4DE1" w:rsidRDefault="00B26447" w14:paraId="791A8C09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69406E58" wp14:textId="77777777">
        <w:trPr>
          <w:trHeight w:val="288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26447" w:rsidP="72DB2901" w:rsidRDefault="00B26447" w14:paraId="1E296971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Name: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26447" w:rsidP="000E4DE1" w:rsidRDefault="00B26447" w14:paraId="153CF379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44DF8851" wp14:textId="77777777">
        <w:trPr>
          <w:trHeight w:val="288"/>
        </w:trPr>
        <w:tc>
          <w:tcPr>
            <w:tcW w:w="2088" w:type="dxa"/>
            <w:shd w:val="clear" w:color="auto" w:fill="auto"/>
            <w:tcMar/>
            <w:vAlign w:val="bottom"/>
          </w:tcPr>
          <w:p w:rsidRPr="000A4F8F" w:rsidR="00B26447" w:rsidP="72DB2901" w:rsidRDefault="00B26447" w14:paraId="3EF4E6E2" wp14:textId="77777777" wp14:noSpellErr="1">
            <w:pPr>
              <w:suppressAutoHyphens w:val="0"/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6"/>
                <w:szCs w:val="26"/>
                <w:lang w:eastAsia="en-US"/>
              </w:rPr>
              <w:t>Contact Email:</w:t>
            </w:r>
          </w:p>
        </w:tc>
        <w:tc>
          <w:tcPr>
            <w:tcW w:w="98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0A4F8F" w:rsidR="00B26447" w:rsidP="000E4DE1" w:rsidRDefault="00B26447" w14:paraId="7CAF442A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0A4F8F" w:rsidR="00B26447" w:rsidP="00B26447" w:rsidRDefault="00B26447" w14:paraId="234C18A7" wp14:textId="77777777">
      <w:pPr>
        <w:suppressAutoHyphens w:val="0"/>
        <w:spacing w:line="276" w:lineRule="auto"/>
        <w:rPr>
          <w:rFonts w:ascii="Calibri" w:hAnsi="Calibri" w:eastAsia="Calibri"/>
          <w:sz w:val="12"/>
          <w:szCs w:val="22"/>
          <w:lang w:eastAsia="en-US"/>
        </w:rPr>
      </w:pPr>
    </w:p>
    <w:p xmlns:wp14="http://schemas.microsoft.com/office/word/2010/wordml" w:rsidRPr="00B8785C" w:rsidR="00B26447" w:rsidP="72DB2901" w:rsidRDefault="00B26447" w14:paraId="02796FCA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 w:rsidRPr="72DB2901" w:rsidR="72DB2901">
        <w:rPr>
          <w:rFonts w:ascii="Arial" w:hAnsi="Arial" w:eastAsia="Calibri" w:cs="Arial"/>
          <w:b w:val="1"/>
          <w:bCs w:val="1"/>
          <w:lang w:eastAsia="en-US"/>
        </w:rPr>
        <w:t>SCRATCHES:</w:t>
      </w:r>
      <w:r w:rsidRPr="72DB2901" w:rsidR="72DB2901">
        <w:rPr>
          <w:rFonts w:ascii="Arial" w:hAnsi="Arial" w:eastAsia="Calibri" w:cs="Arial"/>
          <w:lang w:eastAsia="en-US"/>
        </w:rPr>
        <w:t xml:space="preserve"> </w:t>
      </w:r>
      <w:r w:rsidRPr="72DB2901" w:rsidR="72DB2901">
        <w:rPr>
          <w:rFonts w:ascii="Arial" w:hAnsi="Arial" w:eastAsia="Calibri" w:cs="Arial"/>
          <w:sz w:val="20"/>
          <w:szCs w:val="20"/>
          <w:lang w:eastAsia="en-US"/>
        </w:rPr>
        <w:t xml:space="preserve">Use this grid to indicate swimmers who qualified from Preliminary meets who </w:t>
      </w:r>
      <w:r w:rsidRPr="72DB2901" w:rsidR="72DB2901">
        <w:rPr>
          <w:rFonts w:ascii="Arial" w:hAnsi="Arial" w:eastAsia="Calibri" w:cs="Arial"/>
          <w:b w:val="1"/>
          <w:bCs w:val="1"/>
          <w:sz w:val="20"/>
          <w:szCs w:val="20"/>
          <w:lang w:eastAsia="en-US"/>
        </w:rPr>
        <w:t xml:space="preserve">WILL NOT BE ATTENDING </w:t>
      </w:r>
      <w:r w:rsidRPr="72DB2901" w:rsidR="72DB2901">
        <w:rPr>
          <w:rFonts w:ascii="Arial" w:hAnsi="Arial" w:eastAsia="Calibri" w:cs="Arial"/>
          <w:sz w:val="20"/>
          <w:szCs w:val="20"/>
          <w:lang w:eastAsia="en-US"/>
        </w:rPr>
        <w:t>the Championship meet.</w:t>
      </w:r>
    </w:p>
    <w:p xmlns:wp14="http://schemas.microsoft.com/office/word/2010/wordml" w:rsidRPr="00B8785C" w:rsidR="00B26447" w:rsidP="72DB2901" w:rsidRDefault="00B26447" w14:paraId="044E20B0" wp14:textId="77777777" wp14:noSpellErr="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="Calibri" w:hAnsi="Calibri" w:eastAsia="Calibri"/>
          <w:lang w:eastAsia="en-US"/>
        </w:rPr>
      </w:pPr>
      <w:r w:rsidRPr="72DB2901" w:rsidR="72DB2901">
        <w:rPr>
          <w:rFonts w:ascii="Arial" w:hAnsi="Arial" w:eastAsia="Calibri" w:cs="Arial"/>
          <w:lang w:eastAsia="en-US"/>
        </w:rPr>
        <w:t xml:space="preserve">We need this information by the </w:t>
      </w:r>
      <w:r w:rsidRPr="72DB2901" w:rsidR="72DB2901">
        <w:rPr>
          <w:rFonts w:ascii="Arial" w:hAnsi="Arial" w:eastAsia="Calibri" w:cs="Arial"/>
          <w:b w:val="1"/>
          <w:bCs w:val="1"/>
          <w:lang w:eastAsia="en-US"/>
        </w:rPr>
        <w:t>ENTRY DEADLINE</w:t>
      </w:r>
      <w:r w:rsidRPr="72DB2901" w:rsidR="72DB2901">
        <w:rPr>
          <w:rFonts w:ascii="Arial" w:hAnsi="Arial" w:eastAsia="Calibri" w:cs="Arial"/>
          <w:lang w:eastAsia="en-US"/>
        </w:rPr>
        <w:t xml:space="preserve"> in order to scratch them early (so the</w:t>
      </w:r>
      <w:r w:rsidRPr="72DB2901" w:rsidR="72DB2901">
        <w:rPr>
          <w:rFonts w:ascii="Arial" w:hAnsi="Arial" w:eastAsia="Calibri" w:cs="Arial"/>
          <w:lang w:eastAsia="en-US"/>
        </w:rPr>
        <w:t>y</w:t>
      </w:r>
      <w:r w:rsidRPr="72DB2901" w:rsidR="72DB2901">
        <w:rPr>
          <w:rFonts w:ascii="Arial" w:hAnsi="Arial" w:eastAsia="Calibri" w:cs="Arial"/>
          <w:lang w:eastAsia="en-US"/>
        </w:rPr>
        <w:t xml:space="preserve"> will not show up in our meet program).</w:t>
      </w:r>
    </w:p>
    <w:p xmlns:wp14="http://schemas.microsoft.com/office/word/2010/wordml" w:rsidRPr="00B8785C" w:rsidR="00B26447" w:rsidP="00B26447" w:rsidRDefault="00B26447" w14:paraId="1D2A1C61" wp14:textId="77777777">
      <w:pPr>
        <w:suppressAutoHyphens w:val="0"/>
        <w:spacing w:line="276" w:lineRule="auto"/>
        <w:jc w:val="center"/>
        <w:rPr>
          <w:rFonts w:ascii="Arial" w:hAnsi="Arial" w:eastAsia="Calibri" w:cs="Arial"/>
          <w:b/>
          <w:sz w:val="10"/>
          <w:szCs w:val="28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29"/>
        <w:gridCol w:w="2189"/>
        <w:gridCol w:w="1324"/>
        <w:gridCol w:w="3569"/>
        <w:gridCol w:w="1324"/>
        <w:gridCol w:w="3581"/>
      </w:tblGrid>
      <w:tr xmlns:wp14="http://schemas.microsoft.com/office/word/2010/wordml" w:rsidRPr="000A4F8F" w:rsidR="00B26447" w:rsidTr="72DB2901" w14:paraId="224B9010" wp14:textId="77777777">
        <w:tc>
          <w:tcPr>
            <w:tcW w:w="899" w:type="pct"/>
            <w:shd w:val="clear" w:color="auto" w:fill="auto"/>
            <w:tcMar/>
          </w:tcPr>
          <w:p w:rsidRPr="000A4F8F" w:rsidR="00B26447" w:rsidP="72DB2901" w:rsidRDefault="00B26447" w14:paraId="528C730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SWIMMER NAME</w:t>
            </w:r>
          </w:p>
        </w:tc>
        <w:tc>
          <w:tcPr>
            <w:tcW w:w="749" w:type="pct"/>
            <w:shd w:val="clear" w:color="auto" w:fill="auto"/>
            <w:tcMar/>
          </w:tcPr>
          <w:p w:rsidRPr="000A4F8F" w:rsidR="00B26447" w:rsidP="72DB2901" w:rsidRDefault="00B26447" w14:paraId="5EE2C371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AGE GROUP</w:t>
            </w:r>
          </w:p>
        </w:tc>
        <w:tc>
          <w:tcPr>
            <w:tcW w:w="1674" w:type="pct"/>
            <w:gridSpan w:val="2"/>
            <w:shd w:val="clear" w:color="auto" w:fill="auto"/>
            <w:tcMar/>
          </w:tcPr>
          <w:p w:rsidRPr="000A4F8F" w:rsidR="00B26447" w:rsidP="72DB2901" w:rsidRDefault="00B26447" w14:paraId="4911A453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QUALIFYING EVENT 1</w:t>
            </w:r>
          </w:p>
        </w:tc>
        <w:tc>
          <w:tcPr>
            <w:tcW w:w="1678" w:type="pct"/>
            <w:gridSpan w:val="2"/>
            <w:shd w:val="clear" w:color="auto" w:fill="auto"/>
            <w:tcMar/>
          </w:tcPr>
          <w:p w:rsidRPr="000A4F8F" w:rsidR="00B26447" w:rsidP="72DB2901" w:rsidRDefault="00B26447" w14:paraId="3C9458D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28"/>
                <w:szCs w:val="28"/>
                <w:lang w:eastAsia="en-US"/>
              </w:rPr>
              <w:t>QUALIFYING EVENT 2</w:t>
            </w:r>
          </w:p>
        </w:tc>
      </w:tr>
      <w:tr xmlns:wp14="http://schemas.microsoft.com/office/word/2010/wordml" w:rsidRPr="000A4F8F" w:rsidR="00B26447" w:rsidTr="72DB2901" w14:paraId="684C2B29" wp14:textId="77777777">
        <w:trPr>
          <w:trHeight w:val="288"/>
        </w:trPr>
        <w:tc>
          <w:tcPr>
            <w:tcW w:w="899" w:type="pct"/>
            <w:vMerge w:val="restart"/>
            <w:shd w:val="clear" w:color="auto" w:fill="auto"/>
            <w:tcMar/>
            <w:vAlign w:val="center"/>
          </w:tcPr>
          <w:p w:rsidRPr="000A4F8F" w:rsidR="00B26447" w:rsidP="72DB2901" w:rsidRDefault="00B26447" w14:paraId="7C486BA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  <w:p w:rsidRPr="000A4F8F" w:rsidR="00B26447" w:rsidP="72DB2901" w:rsidRDefault="00B26447" w14:paraId="106D6A1D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“Jackie Smith”</w:t>
            </w:r>
          </w:p>
        </w:tc>
        <w:tc>
          <w:tcPr>
            <w:tcW w:w="749" w:type="pct"/>
            <w:vMerge w:val="restart"/>
            <w:shd w:val="clear" w:color="auto" w:fill="auto"/>
            <w:tcMar/>
            <w:vAlign w:val="center"/>
          </w:tcPr>
          <w:p w:rsidRPr="000A4F8F" w:rsidR="00B26447" w:rsidP="72DB2901" w:rsidRDefault="00B26447" w14:paraId="30B4FCD8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  <w:p w:rsidRPr="000A4F8F" w:rsidR="00B26447" w:rsidP="72DB2901" w:rsidRDefault="00B26447" w14:paraId="07C9CB48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“11-12 Girls”</w:t>
            </w:r>
          </w:p>
        </w:tc>
        <w:tc>
          <w:tcPr>
            <w:tcW w:w="1674" w:type="pct"/>
            <w:gridSpan w:val="2"/>
            <w:tcBorders>
              <w:bottom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5CC0D169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</w:tc>
        <w:tc>
          <w:tcPr>
            <w:tcW w:w="1678" w:type="pct"/>
            <w:gridSpan w:val="2"/>
            <w:tcBorders>
              <w:bottom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09F729DE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For Example</w:t>
            </w:r>
          </w:p>
        </w:tc>
      </w:tr>
      <w:tr xmlns:wp14="http://schemas.microsoft.com/office/word/2010/wordml" w:rsidRPr="000A4F8F" w:rsidR="00B26447" w:rsidTr="72DB2901" w14:paraId="648CE4B4" wp14:textId="77777777">
        <w:trPr>
          <w:trHeight w:val="288"/>
        </w:trPr>
        <w:tc>
          <w:tcPr>
            <w:tcW w:w="899" w:type="pct"/>
            <w:vMerge/>
            <w:shd w:val="clear" w:color="auto" w:fill="auto"/>
            <w:vAlign w:val="center"/>
          </w:tcPr>
          <w:p w:rsidRPr="000A4F8F" w:rsidR="00B26447" w:rsidP="000E4DE1" w:rsidRDefault="00B26447" w14:paraId="598001F6" wp14:textId="77777777">
            <w:pPr>
              <w:suppressAutoHyphens w:val="0"/>
              <w:jc w:val="center"/>
              <w:rPr>
                <w:rFonts w:ascii="Arial" w:hAnsi="Arial" w:eastAsia="Calibri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Pr="000A4F8F" w:rsidR="00B26447" w:rsidP="000E4DE1" w:rsidRDefault="00B26447" w14:paraId="133BEEA2" wp14:textId="77777777">
            <w:pPr>
              <w:suppressAutoHyphens w:val="0"/>
              <w:jc w:val="center"/>
              <w:rPr>
                <w:rFonts w:ascii="Arial" w:hAnsi="Arial" w:eastAsia="Calibri" w:cs="Arial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7F568202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“#19”</w:t>
            </w:r>
          </w:p>
        </w:tc>
        <w:tc>
          <w:tcPr>
            <w:tcW w:w="1221" w:type="pct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5A32EEF5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“50 Backstroke”</w:t>
            </w:r>
          </w:p>
        </w:tc>
        <w:tc>
          <w:tcPr>
            <w:tcW w:w="453" w:type="pct"/>
            <w:tcBorders>
              <w:top w:val="dotted" w:color="auto" w:sz="4" w:space="0"/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740E812A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“#3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3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225" w:type="pct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47B70594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i w:val="1"/>
                <w:iCs w:val="1"/>
                <w:sz w:val="16"/>
                <w:szCs w:val="16"/>
                <w:lang w:eastAsia="en-US"/>
              </w:rPr>
              <w:t>“50 Breaststroke”</w:t>
            </w:r>
          </w:p>
        </w:tc>
      </w:tr>
      <w:tr xmlns:wp14="http://schemas.microsoft.com/office/word/2010/wordml" w:rsidRPr="000A4F8F" w:rsidR="00B26447" w:rsidTr="72DB2901" w14:paraId="0DF16EFC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20AE164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6C1785F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18A021F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7BCF48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05ACD4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76BABB4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0F1A15F4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5C441FB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6B2BAED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EE571F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11ECEE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72BBCE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2BFE23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650F4427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1022403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0618E28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275DB7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3F24F2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1DD7E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C8AA9F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6075DDD6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0B36489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7BC2621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0C9CE2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1C59BAA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F49447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99C84B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3BBCF182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31A399A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3F9E64D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27C553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F3D977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AC26A3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765CB1B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7C7C0615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36340A1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39EC510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725CEE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8B6D70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5D99D8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932153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20044BEF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2541BB4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61CF8AE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6AAFC6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1595147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73747A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7F7DA08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495DC1C1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0D230C1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3CE0A68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6409FD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23102A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B2C5BA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D7B912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1577CDB4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705523D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67D653C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B6339E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11188D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D1E368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35D247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2AA08606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2B8D49F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2C691CB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1E1376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C6952B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C63308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8933E1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59EE3620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4C2C917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3B500C8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B3B781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C03E0F2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35894B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07191E7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65F48D53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19F2D73A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5A1ED1C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6C4A626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811FCD3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3A1EE42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725F2FC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24808D99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02BDBE5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6C3BB55F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D0C94CC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F960E9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48E1208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7043861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45DEE636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5215FD3E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4BC2950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7A54E3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8BB66F9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5D4F0C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7563C5E8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0A4F8F" w:rsidR="00B26447" w:rsidTr="72DB2901" w14:paraId="79B47148" wp14:textId="77777777">
        <w:trPr>
          <w:trHeight w:val="288"/>
        </w:trPr>
        <w:tc>
          <w:tcPr>
            <w:tcW w:w="899" w:type="pct"/>
            <w:shd w:val="clear" w:color="auto" w:fill="auto"/>
            <w:tcMar/>
            <w:vAlign w:val="center"/>
          </w:tcPr>
          <w:p w:rsidRPr="000A4F8F" w:rsidR="00B26447" w:rsidP="000E4DE1" w:rsidRDefault="00B26447" w14:paraId="35666E24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tcMar/>
            <w:vAlign w:val="center"/>
          </w:tcPr>
          <w:p w:rsidRPr="000A4F8F" w:rsidR="00B26447" w:rsidP="000E4DE1" w:rsidRDefault="00B26447" w14:paraId="54C9C4F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092BC1C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1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1AD41725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453" w:type="pct"/>
            <w:tcBorders>
              <w:righ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16EA627B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pct"/>
            <w:tcBorders>
              <w:left w:val="dotted" w:color="auto" w:sz="4" w:space="0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F6F8BA0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B8785C" w:rsidR="00B26447" w:rsidP="00B26447" w:rsidRDefault="00B26447" w14:paraId="40F67A96" wp14:textId="77777777">
      <w:pPr>
        <w:suppressAutoHyphens w:val="0"/>
        <w:spacing w:line="276" w:lineRule="auto"/>
        <w:jc w:val="center"/>
        <w:rPr>
          <w:rFonts w:ascii="Calibri" w:hAnsi="Calibri" w:eastAsia="Calibri"/>
          <w:sz w:val="10"/>
          <w:szCs w:val="22"/>
          <w:lang w:eastAsia="en-US"/>
        </w:rPr>
      </w:pPr>
    </w:p>
    <w:p xmlns:wp14="http://schemas.microsoft.com/office/word/2010/wordml" w:rsidRPr="00B8785C" w:rsidR="00B26447" w:rsidP="00B26447" w:rsidRDefault="00B26447" w14:paraId="01909A01" wp14:textId="77777777">
      <w:pPr>
        <w:suppressAutoHyphens w:val="0"/>
        <w:spacing w:line="276" w:lineRule="auto"/>
        <w:jc w:val="center"/>
        <w:rPr>
          <w:rFonts w:ascii="Calibri" w:hAnsi="Calibri" w:eastAsia="Calibri"/>
          <w:sz w:val="10"/>
          <w:szCs w:val="22"/>
          <w:lang w:eastAsia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0"/>
        <w:gridCol w:w="3987"/>
        <w:gridCol w:w="8849"/>
      </w:tblGrid>
      <w:tr xmlns:wp14="http://schemas.microsoft.com/office/word/2010/wordml" w:rsidRPr="000A4F8F" w:rsidR="00B26447" w:rsidTr="561C34F0" w14:paraId="5B0527BB" wp14:textId="77777777">
        <w:trPr>
          <w:trHeight w:val="144" w:hRule="exact"/>
        </w:trPr>
        <w:tc>
          <w:tcPr>
            <w:tcW w:w="609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562D21BC" wp14:textId="77777777">
            <w:pPr>
              <w:suppressAutoHyphens w:val="0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27D3C6E3" wp14:textId="77777777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027" w:type="pct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26447" w:rsidP="000E4DE1" w:rsidRDefault="00B26447" w14:paraId="6D09FF3D" wp14:textId="77777777">
            <w:pPr>
              <w:suppressAutoHyphens w:val="0"/>
              <w:jc w:val="center"/>
              <w:rPr>
                <w:rFonts w:ascii="Arial" w:hAnsi="Arial" w:eastAsia="Calibri" w:cs="Arial"/>
                <w:b/>
                <w:sz w:val="17"/>
                <w:szCs w:val="17"/>
                <w:lang w:eastAsia="en-US"/>
              </w:rPr>
            </w:pPr>
          </w:p>
        </w:tc>
      </w:tr>
      <w:tr xmlns:wp14="http://schemas.microsoft.com/office/word/2010/wordml" w:rsidRPr="000A4F8F" w:rsidR="00B26447" w:rsidTr="561C34F0" w14:paraId="2F834060" wp14:textId="77777777">
        <w:trPr>
          <w:trHeight w:val="144"/>
        </w:trPr>
        <w:tc>
          <w:tcPr>
            <w:tcW w:w="609" w:type="pc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nil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56624CA3" wp14:textId="77777777" wp14:noSpellErr="1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2DB2901" w:rsidR="72DB2901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Entry Deadline:</w:t>
            </w:r>
          </w:p>
        </w:tc>
        <w:tc>
          <w:tcPr>
            <w:tcW w:w="1364" w:type="pct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B26447" w:rsidR="00B26447" w:rsidP="561C34F0" w:rsidRDefault="00B26447" w14:paraId="0DB78208" wp14:textId="4F6D32A3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Friday 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February 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15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, 201</w:t>
            </w:r>
            <w:r w:rsidRPr="561C34F0" w:rsidR="561C34F0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27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349E93BE" wp14:textId="77777777" wp14:noSpellErr="1">
            <w:pPr>
              <w:suppressAutoHyphens w:val="0"/>
              <w:jc w:val="center"/>
              <w:rPr>
                <w:rFonts w:ascii="Arial" w:hAnsi="Arial" w:eastAsia="Calibri" w:cs="Arial"/>
                <w:b w:val="1"/>
                <w:bCs w:val="1"/>
                <w:sz w:val="17"/>
                <w:szCs w:val="17"/>
                <w:lang w:eastAsia="en-US"/>
              </w:rPr>
            </w:pPr>
            <w:r w:rsidRPr="72DB2901" w:rsidR="72DB2901">
              <w:rPr>
                <w:rFonts w:ascii="Arial" w:hAnsi="Arial" w:eastAsia="Calibri" w:cs="Arial"/>
                <w:b w:val="1"/>
                <w:bCs w:val="1"/>
                <w:sz w:val="17"/>
                <w:szCs w:val="17"/>
                <w:lang w:eastAsia="en-US"/>
              </w:rPr>
              <w:t>NOTE: We will send you a confirmation email that we have received your initial entries.  After entering them into our system, we will send you a team report to look for any mistakes or omissions.</w:t>
            </w:r>
          </w:p>
        </w:tc>
      </w:tr>
      <w:tr xmlns:wp14="http://schemas.microsoft.com/office/word/2010/wordml" w:rsidRPr="000A4F8F" w:rsidR="00B26447" w:rsidTr="561C34F0" w14:paraId="18FF8BFF" wp14:textId="77777777">
        <w:trPr>
          <w:trHeight w:val="144"/>
        </w:trPr>
        <w:tc>
          <w:tcPr>
            <w:tcW w:w="609" w:type="pc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02FF5260" wp14:textId="77777777" wp14:noSpellErr="1">
            <w:pPr>
              <w:suppressAutoHyphens w:val="0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2DB2901" w:rsidR="72DB2901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Email Entries to:</w:t>
            </w:r>
          </w:p>
        </w:tc>
        <w:tc>
          <w:tcPr>
            <w:tcW w:w="1364" w:type="pct"/>
            <w:tcBorders>
              <w:top w:val="single" w:color="auto" w:sz="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A4F8F" w:rsidR="00B26447" w:rsidP="72DB2901" w:rsidRDefault="00B26447" w14:paraId="60FDF4B0" wp14:textId="1A7D14D8">
            <w:pPr>
              <w:suppressAutoHyphens w:val="0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proofErr w:type="spellStart"/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tannaz</w:t>
            </w:r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@islandswimming</w:t>
            </w:r>
            <w:proofErr w:type="spellEnd"/>
            <w:r w:rsidRPr="72DB2901" w:rsidR="72DB2901">
              <w:rPr>
                <w:rFonts w:ascii="Arial" w:hAnsi="Arial" w:eastAsia="Calibri" w:cs="Arial"/>
                <w:b w:val="1"/>
                <w:bCs w:val="1"/>
                <w:sz w:val="18"/>
                <w:szCs w:val="18"/>
                <w:lang w:eastAsia="en-US"/>
              </w:rPr>
              <w:t>.com</w:t>
            </w:r>
          </w:p>
        </w:tc>
        <w:tc>
          <w:tcPr>
            <w:tcW w:w="3027" w:type="pct"/>
            <w:vMerge/>
            <w:tcBorders/>
            <w:tcMar/>
          </w:tcPr>
          <w:p w:rsidRPr="000A4F8F" w:rsidR="00B26447" w:rsidP="000E4DE1" w:rsidRDefault="00B26447" w14:paraId="061FF86D" wp14:textId="77777777">
            <w:pPr>
              <w:suppressAutoHyphens w:val="0"/>
              <w:jc w:val="center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8A2FD4" w:rsidR="005B6136" w:rsidP="000A4F8F" w:rsidRDefault="005B6136" w14:paraId="28CF8BA6" wp14:textId="77777777">
      <w:pPr>
        <w:rPr>
          <w:rFonts w:ascii="Calibri" w:hAnsi="Calibri" w:cs="Calibri"/>
        </w:rPr>
      </w:pPr>
    </w:p>
    <w:sectPr w:rsidRPr="008A2FD4" w:rsidR="005B6136" w:rsidSect="000A4F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E4DE1" w:rsidRDefault="000E4DE1" w14:paraId="402D675F" wp14:textId="77777777">
      <w:r>
        <w:separator/>
      </w:r>
    </w:p>
  </w:endnote>
  <w:endnote w:type="continuationSeparator" w:id="0">
    <w:p xmlns:wp14="http://schemas.microsoft.com/office/word/2010/wordml" w:rsidR="000E4DE1" w:rsidRDefault="000E4DE1" w14:paraId="14D4A29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0A4F8F" w:rsidR="000E4DE1" w:rsidP="72DB2901" w:rsidRDefault="000E4DE1" w14:paraId="018F05B0" wp14:textId="77777777" wp14:noSpellErr="1">
    <w:pPr>
      <w:pStyle w:val="Footer"/>
      <w:pBdr>
        <w:top w:val="single" w:color="auto" w:sz="2" w:space="1"/>
      </w:pBdr>
      <w:jc w:val="right"/>
      <w:rPr>
        <w:i w:val="1"/>
        <w:iCs w:val="1"/>
        <w:sz w:val="20"/>
        <w:szCs w:val="20"/>
      </w:rPr>
    </w:pPr>
    <w:r w:rsidR="72DB2901">
      <w:rPr/>
      <w:t xml:space="preserve"> </w:t>
    </w:r>
    <w:r w:rsidRPr="72DB2901" w:rsidR="72DB2901">
      <w:rPr>
        <w:i w:val="1"/>
        <w:iCs w:val="1"/>
        <w:sz w:val="20"/>
        <w:szCs w:val="20"/>
      </w:rPr>
      <w:t xml:space="preserve">Page </w:t>
    </w:r>
    <w:r w:rsidRPr="72DB2901">
      <w:rPr>
        <w:i w:val="1"/>
        <w:iCs w:val="1"/>
        <w:noProof/>
        <w:sz w:val="20"/>
        <w:szCs w:val="20"/>
      </w:rPr>
      <w:fldChar w:fldCharType="begin"/>
    </w:r>
    <w:r w:rsidRPr="72DB2901">
      <w:rPr>
        <w:i w:val="1"/>
        <w:iCs w:val="1"/>
        <w:noProof/>
        <w:sz w:val="20"/>
        <w:szCs w:val="20"/>
      </w:rPr>
      <w:instrText xml:space="preserve"> PAGE   \* MERGEFORMAT </w:instrText>
    </w:r>
    <w:r w:rsidRPr="72DB2901">
      <w:rPr>
        <w:i w:val="1"/>
        <w:iCs w:val="1"/>
        <w:noProof/>
        <w:sz w:val="20"/>
        <w:szCs w:val="20"/>
      </w:rPr>
      <w:fldChar w:fldCharType="separate"/>
    </w:r>
    <w:r w:rsidRPr="72DB2901" w:rsidR="72DB2901">
      <w:rPr>
        <w:i w:val="1"/>
        <w:iCs w:val="1"/>
        <w:noProof/>
        <w:sz w:val="20"/>
        <w:szCs w:val="20"/>
      </w:rPr>
      <w:t>5</w:t>
    </w:r>
    <w:r w:rsidRPr="72DB2901">
      <w:rPr>
        <w:i w:val="1"/>
        <w:iCs w:val="1"/>
        <w:noProof/>
        <w:sz w:val="20"/>
        <w:szCs w:val="20"/>
      </w:rPr>
      <w:fldChar w:fldCharType="end"/>
    </w:r>
  </w:p>
  <w:p xmlns:wp14="http://schemas.microsoft.com/office/word/2010/wordml" w:rsidR="000E4DE1" w:rsidP="000A4F8F" w:rsidRDefault="000E4DE1" w14:paraId="140F4FEA" wp14:textId="7777777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E4DE1" w:rsidRDefault="000E4DE1" w14:paraId="5CD34425" wp14:textId="77777777">
      <w:r>
        <w:separator/>
      </w:r>
    </w:p>
  </w:footnote>
  <w:footnote w:type="continuationSeparator" w:id="0">
    <w:p xmlns:wp14="http://schemas.microsoft.com/office/word/2010/wordml" w:rsidR="000E4DE1" w:rsidRDefault="000E4DE1" w14:paraId="73820FF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8A2149" w:rsidR="000E4DE1" w:rsidP="72DB2901" w:rsidRDefault="000E4DE1" w14:paraId="7A169440" wp14:textId="77777777" wp14:noSpellErr="1">
    <w:pPr>
      <w:pStyle w:val="Header"/>
      <w:pBdr>
        <w:bottom w:val="single" w:color="auto" w:sz="2" w:space="1"/>
      </w:pBdr>
      <w:jc w:val="right"/>
      <w:rPr>
        <w:i w:val="1"/>
        <w:iCs w:val="1"/>
        <w:sz w:val="20"/>
        <w:szCs w:val="20"/>
      </w:rPr>
    </w:pPr>
    <w:r w:rsidRPr="72DB2901" w:rsidR="72DB2901">
      <w:rPr>
        <w:i w:val="1"/>
        <w:iCs w:val="1"/>
        <w:sz w:val="20"/>
        <w:szCs w:val="20"/>
      </w:rPr>
      <w:t>Championship Meet Package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2"/>
        </w:tabs>
        <w:ind w:left="72" w:hanging="72"/>
      </w:pPr>
      <w:rPr>
        <w:rFonts w:ascii="Wingdings" w:hAnsi="Wingdings"/>
        <w:sz w:val="32"/>
        <w:szCs w:val="3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19F2DD7"/>
    <w:multiLevelType w:val="multilevel"/>
    <w:tmpl w:val="00000001"/>
    <w:name w:val="WW8Num12"/>
    <w:numStyleLink w:val="Style1"/>
  </w:abstractNum>
  <w:abstractNum w:abstractNumId="5">
    <w:nsid w:val="246573FF"/>
    <w:multiLevelType w:val="multilevel"/>
    <w:tmpl w:val="00000001"/>
    <w:styleLink w:val="Style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Courier New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68E627F"/>
    <w:multiLevelType w:val="multilevel"/>
    <w:tmpl w:val="00000001"/>
    <w:name w:val="WW8Num122"/>
    <w:numStyleLink w:val="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nnaz Hosseini">
    <w15:presenceInfo w15:providerId="Windows Live" w15:userId="4ea160acddad0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F0"/>
    <w:rsid w:val="000825A3"/>
    <w:rsid w:val="00091CB1"/>
    <w:rsid w:val="00095E67"/>
    <w:rsid w:val="000A4F8F"/>
    <w:rsid w:val="000C50B5"/>
    <w:rsid w:val="000E4DE1"/>
    <w:rsid w:val="00113FFB"/>
    <w:rsid w:val="0014059D"/>
    <w:rsid w:val="0014212B"/>
    <w:rsid w:val="001710B9"/>
    <w:rsid w:val="001A3030"/>
    <w:rsid w:val="001A3BF0"/>
    <w:rsid w:val="001E0D7C"/>
    <w:rsid w:val="001E380B"/>
    <w:rsid w:val="00201C77"/>
    <w:rsid w:val="002355FD"/>
    <w:rsid w:val="002470C8"/>
    <w:rsid w:val="002542D6"/>
    <w:rsid w:val="002663B4"/>
    <w:rsid w:val="002A5EE1"/>
    <w:rsid w:val="002E0A10"/>
    <w:rsid w:val="002F1DB3"/>
    <w:rsid w:val="00321E85"/>
    <w:rsid w:val="003806AF"/>
    <w:rsid w:val="00393E49"/>
    <w:rsid w:val="00397B19"/>
    <w:rsid w:val="003C14D6"/>
    <w:rsid w:val="003D4B5B"/>
    <w:rsid w:val="003E585A"/>
    <w:rsid w:val="00411C23"/>
    <w:rsid w:val="00434C7B"/>
    <w:rsid w:val="00454B6E"/>
    <w:rsid w:val="004C5EF8"/>
    <w:rsid w:val="004E3CB3"/>
    <w:rsid w:val="005B6136"/>
    <w:rsid w:val="005E34B7"/>
    <w:rsid w:val="00606EFD"/>
    <w:rsid w:val="00610E9F"/>
    <w:rsid w:val="006610BC"/>
    <w:rsid w:val="006729AE"/>
    <w:rsid w:val="00684C8B"/>
    <w:rsid w:val="00686D0D"/>
    <w:rsid w:val="006B1B8A"/>
    <w:rsid w:val="006E12A4"/>
    <w:rsid w:val="006F7785"/>
    <w:rsid w:val="00716BD3"/>
    <w:rsid w:val="007823B3"/>
    <w:rsid w:val="00786B0C"/>
    <w:rsid w:val="007D41FF"/>
    <w:rsid w:val="007E09D4"/>
    <w:rsid w:val="007E4CE1"/>
    <w:rsid w:val="008A2149"/>
    <w:rsid w:val="008A2FD4"/>
    <w:rsid w:val="00911771"/>
    <w:rsid w:val="00917EB5"/>
    <w:rsid w:val="00973E34"/>
    <w:rsid w:val="009D096B"/>
    <w:rsid w:val="009D4F5D"/>
    <w:rsid w:val="00A06397"/>
    <w:rsid w:val="00A574F1"/>
    <w:rsid w:val="00B26447"/>
    <w:rsid w:val="00B4424B"/>
    <w:rsid w:val="00B54FC1"/>
    <w:rsid w:val="00B76C31"/>
    <w:rsid w:val="00B8785C"/>
    <w:rsid w:val="00B95E77"/>
    <w:rsid w:val="00BC2721"/>
    <w:rsid w:val="00BE76A5"/>
    <w:rsid w:val="00C16D41"/>
    <w:rsid w:val="00C17C0B"/>
    <w:rsid w:val="00C52045"/>
    <w:rsid w:val="00CD6A6F"/>
    <w:rsid w:val="00D2473B"/>
    <w:rsid w:val="00D347E7"/>
    <w:rsid w:val="00D67A66"/>
    <w:rsid w:val="00D965F9"/>
    <w:rsid w:val="00DC646C"/>
    <w:rsid w:val="00DE48AF"/>
    <w:rsid w:val="00DE7608"/>
    <w:rsid w:val="00E2277E"/>
    <w:rsid w:val="00E71E99"/>
    <w:rsid w:val="00EA7DFE"/>
    <w:rsid w:val="00EB2E71"/>
    <w:rsid w:val="00ED0C3E"/>
    <w:rsid w:val="00ED6CE4"/>
    <w:rsid w:val="00EF62EB"/>
    <w:rsid w:val="00F25A07"/>
    <w:rsid w:val="00F362EE"/>
    <w:rsid w:val="00F731F4"/>
    <w:rsid w:val="00FA01D5"/>
    <w:rsid w:val="00FD3D0C"/>
    <w:rsid w:val="00FD68DD"/>
    <w:rsid w:val="00FD6E86"/>
    <w:rsid w:val="561C34F0"/>
    <w:rsid w:val="72D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7a95a79-236f-4197-b5d2-f68e4a6a4ebd}"/>
  <w14:docId w14:val="7908D82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Wingdings" w:hAnsi="Wingdings"/>
    </w:rPr>
  </w:style>
  <w:style w:type="character" w:styleId="WW8Num2z0" w:customStyle="1">
    <w:name w:val="WW8Num2z0"/>
    <w:rPr>
      <w:rFonts w:ascii="Wingdings" w:hAnsi="Wingdings"/>
      <w:sz w:val="32"/>
      <w:szCs w:val="32"/>
    </w:rPr>
  </w:style>
  <w:style w:type="character" w:styleId="WW8Num3z0" w:customStyle="1">
    <w:name w:val="WW8Num3z0"/>
    <w:rPr>
      <w:b w:val="0"/>
    </w:rPr>
  </w:style>
  <w:style w:type="character" w:styleId="Absatz-Standardschriftart" w:customStyle="1">
    <w:name w:val="Absatz-Standardschriftart"/>
  </w:style>
  <w:style w:type="character" w:styleId="WW8Num1z1" w:customStyle="1">
    <w:name w:val="WW8Num1z1"/>
    <w:rPr>
      <w:rFonts w:ascii="Times New Roman" w:hAnsi="Times New Roman" w:eastAsia="Times New Roman" w:cs="Times New Roman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2z3" w:customStyle="1">
    <w:name w:val="WW8Num2z3"/>
    <w:rPr>
      <w:rFonts w:ascii="Symbol" w:hAnsi="Symbol"/>
    </w:rPr>
  </w:style>
  <w:style w:type="character" w:styleId="WW8Num3z1" w:customStyle="1">
    <w:name w:val="WW8Num3z1"/>
    <w:rPr>
      <w:rFonts w:ascii="Times New Roman" w:hAnsi="Times New Roman" w:eastAsia="Times New Roman" w:cs="Times New Roman"/>
    </w:rPr>
  </w:style>
  <w:style w:type="character" w:styleId="WW8Num5z0" w:customStyle="1">
    <w:name w:val="WW8Num5z0"/>
    <w:rPr>
      <w:rFonts w:ascii="Wingdings" w:hAnsi="Wingdings"/>
    </w:rPr>
  </w:style>
  <w:style w:type="character" w:styleId="WW8Num5z1" w:customStyle="1">
    <w:name w:val="WW8Num5z1"/>
    <w:rPr>
      <w:rFonts w:ascii="Times New Roman" w:hAnsi="Times New Roman" w:eastAsia="Times New Roman" w:cs="Times New Roman"/>
    </w:rPr>
  </w:style>
  <w:style w:type="character" w:styleId="WW8Num6z0" w:customStyle="1">
    <w:name w:val="WW8Num6z0"/>
    <w:rPr>
      <w:rFonts w:ascii="Wingdings" w:hAnsi="Wingdings"/>
      <w:kern w:val="1"/>
    </w:rPr>
  </w:style>
  <w:style w:type="character" w:styleId="WW8Num6z1" w:customStyle="1">
    <w:name w:val="WW8Num6z1"/>
    <w:rPr>
      <w:rFonts w:ascii="Times New Roman" w:hAnsi="Times New Roman" w:eastAsia="Times New Roman" w:cs="Times New Roman"/>
    </w:rPr>
  </w:style>
  <w:style w:type="character" w:styleId="WW8Num7z1" w:customStyle="1">
    <w:name w:val="WW8Num7z1"/>
    <w:rPr>
      <w:rFonts w:ascii="Times New Roman" w:hAnsi="Times New Roman" w:eastAsia="Times New Roman" w:cs="Times New Roman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8z3" w:customStyle="1">
    <w:name w:val="WW8Num8z3"/>
    <w:rPr>
      <w:rFonts w:ascii="Symbol" w:hAnsi="Symbol"/>
    </w:rPr>
  </w:style>
  <w:style w:type="character" w:styleId="WW8Num9z0" w:customStyle="1">
    <w:name w:val="WW8Num9z0"/>
    <w:rPr>
      <w:rFonts w:ascii="Wingdings" w:hAnsi="Wingdings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3" w:customStyle="1">
    <w:name w:val="WW8Num9z3"/>
    <w:rPr>
      <w:rFonts w:ascii="Symbol" w:hAnsi="Symbol"/>
    </w:rPr>
  </w:style>
  <w:style w:type="character" w:styleId="WW8Num10z0" w:customStyle="1">
    <w:name w:val="WW8Num10z0"/>
    <w:rPr>
      <w:rFonts w:ascii="Wingdings" w:hAnsi="Wingdings"/>
    </w:rPr>
  </w:style>
  <w:style w:type="character" w:styleId="WW8Num10z1" w:customStyle="1">
    <w:name w:val="WW8Num10z1"/>
    <w:rPr>
      <w:rFonts w:ascii="Times New Roman" w:hAnsi="Times New Roman" w:eastAsia="Times New Roman" w:cs="Times New Roman"/>
    </w:rPr>
  </w:style>
  <w:style w:type="character" w:styleId="WW8Num11z0" w:customStyle="1">
    <w:name w:val="WW8Num11z0"/>
    <w:rPr>
      <w:b w:val="0"/>
    </w:rPr>
  </w:style>
  <w:style w:type="character" w:styleId="WW8Num12z0" w:customStyle="1">
    <w:name w:val="WW8Num12z0"/>
    <w:rPr>
      <w:rFonts w:ascii="Wingdings" w:hAnsi="Wingdings"/>
    </w:rPr>
  </w:style>
  <w:style w:type="character" w:styleId="WW8Num12z1" w:customStyle="1">
    <w:name w:val="WW8Num12z1"/>
    <w:rPr>
      <w:rFonts w:ascii="Times New Roman" w:hAnsi="Times New Roman" w:eastAsia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BodyText"/>
  </w:style>
  <w:style w:type="table" w:styleId="TableGrid">
    <w:name w:val="Table Grid"/>
    <w:basedOn w:val="TableNormal"/>
    <w:rsid w:val="001676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A214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8A2149"/>
    <w:rPr>
      <w:sz w:val="24"/>
      <w:szCs w:val="24"/>
      <w:lang w:eastAsia="ar-SA"/>
    </w:rPr>
  </w:style>
  <w:style w:type="numbering" w:styleId="Style1" w:customStyle="1">
    <w:name w:val="Style1"/>
    <w:rsid w:val="008A2149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8A2FD4"/>
    <w:pPr>
      <w:ind w:left="720"/>
    </w:pPr>
  </w:style>
  <w:style w:type="character" w:styleId="FooterChar" w:customStyle="1">
    <w:name w:val="Footer Char"/>
    <w:link w:val="Footer"/>
    <w:uiPriority w:val="99"/>
    <w:rsid w:val="008A2FD4"/>
    <w:rPr>
      <w:sz w:val="24"/>
      <w:szCs w:val="24"/>
      <w:lang w:eastAsia="ar-SA"/>
    </w:rPr>
  </w:style>
  <w:style w:type="table" w:styleId="TableGrid1" w:customStyle="1">
    <w:name w:val="Table Grid1"/>
    <w:basedOn w:val="TableNormal"/>
    <w:next w:val="TableGrid"/>
    <w:uiPriority w:val="59"/>
    <w:rsid w:val="00B8785C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32"/>
      <w:szCs w:val="32"/>
    </w:rPr>
  </w:style>
  <w:style w:type="character" w:customStyle="1" w:styleId="WW8Num3z0">
    <w:name w:val="WW8Num3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Wingdings" w:hAnsi="Wingdings"/>
      <w:kern w:val="1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16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1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149"/>
    <w:rPr>
      <w:sz w:val="24"/>
      <w:szCs w:val="24"/>
      <w:lang w:eastAsia="ar-SA"/>
    </w:rPr>
  </w:style>
  <w:style w:type="numbering" w:customStyle="1" w:styleId="Style1">
    <w:name w:val="Style1"/>
    <w:rsid w:val="008A2149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8A2FD4"/>
    <w:pPr>
      <w:ind w:left="720"/>
    </w:pPr>
  </w:style>
  <w:style w:type="character" w:customStyle="1" w:styleId="FooterChar">
    <w:name w:val="Footer Char"/>
    <w:link w:val="Footer"/>
    <w:uiPriority w:val="99"/>
    <w:rsid w:val="008A2FD4"/>
    <w:rPr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B878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microsoft.com/office/2011/relationships/people" Target="/word/people.xml" Id="R31f3caee33ff4a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9054-4C6D-4519-9B78-1F65372183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Innovative Consulting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Amateur Swim Club</dc:title>
  <dc:creator>Tannaz Hosseini</dc:creator>
  <lastModifiedBy>Tannaz Hosseini</lastModifiedBy>
  <revision>4</revision>
  <lastPrinted>2016-08-24T22:23:00.0000000Z</lastPrinted>
  <dcterms:created xsi:type="dcterms:W3CDTF">2018-01-16T23:06:14.6715037Z</dcterms:created>
  <dcterms:modified xsi:type="dcterms:W3CDTF">2019-01-11T22:42:43.6435898Z</dcterms:modified>
</coreProperties>
</file>